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0CD1" w14:textId="1FA5FEA6" w:rsidR="0064104E" w:rsidRPr="00587AB8" w:rsidRDefault="0064104E" w:rsidP="00353D85">
      <w:pPr>
        <w:spacing w:after="0" w:line="240" w:lineRule="auto"/>
        <w:jc w:val="center"/>
        <w:rPr>
          <w:rFonts w:ascii="Segoe UI" w:hAnsi="Segoe UI" w:cs="Segoe UI"/>
        </w:rPr>
      </w:pPr>
      <w:r w:rsidRPr="00587AB8">
        <w:rPr>
          <w:rFonts w:ascii="Segoe UI" w:hAnsi="Segoe UI" w:cs="Segoe UI"/>
          <w:b/>
        </w:rPr>
        <w:t xml:space="preserve">CONTRATO </w:t>
      </w:r>
      <w:r w:rsidR="005A1F14">
        <w:rPr>
          <w:rFonts w:ascii="Segoe UI" w:hAnsi="Segoe UI" w:cs="Segoe UI"/>
          <w:b/>
        </w:rPr>
        <w:t>INTER</w:t>
      </w:r>
      <w:r w:rsidR="00B442CD" w:rsidRPr="00587AB8">
        <w:rPr>
          <w:rFonts w:ascii="Segoe UI" w:hAnsi="Segoe UI" w:cs="Segoe UI"/>
          <w:b/>
        </w:rPr>
        <w:t xml:space="preserve">ADMINISTRATIVO </w:t>
      </w:r>
      <w:r w:rsidRPr="00587AB8">
        <w:rPr>
          <w:rFonts w:ascii="Segoe UI" w:hAnsi="Segoe UI" w:cs="Segoe UI"/>
          <w:b/>
        </w:rPr>
        <w:t xml:space="preserve">N.º </w:t>
      </w:r>
      <w:r w:rsidRPr="00587AB8">
        <w:rPr>
          <w:rFonts w:ascii="Segoe UI" w:hAnsi="Segoe UI" w:cs="Segoe UI"/>
          <w:b/>
          <w:highlight w:val="yellow"/>
        </w:rPr>
        <w:t>XX</w:t>
      </w:r>
      <w:r w:rsidRPr="00587AB8">
        <w:rPr>
          <w:rFonts w:ascii="Segoe UI" w:hAnsi="Segoe UI" w:cs="Segoe UI"/>
          <w:b/>
        </w:rPr>
        <w:t>/20</w:t>
      </w:r>
      <w:r w:rsidR="00961F00" w:rsidRPr="00587AB8">
        <w:rPr>
          <w:rFonts w:ascii="Segoe UI" w:hAnsi="Segoe UI" w:cs="Segoe UI"/>
          <w:b/>
          <w:highlight w:val="yellow"/>
        </w:rPr>
        <w:t>X</w:t>
      </w:r>
      <w:r w:rsidR="009F7745" w:rsidRPr="00587AB8">
        <w:rPr>
          <w:rFonts w:ascii="Segoe UI" w:hAnsi="Segoe UI" w:cs="Segoe UI"/>
          <w:b/>
          <w:highlight w:val="yellow"/>
        </w:rPr>
        <w:t>9</w:t>
      </w:r>
    </w:p>
    <w:p w14:paraId="6806AEA7" w14:textId="77777777" w:rsidR="0064104E" w:rsidRPr="00587AB8" w:rsidRDefault="0064104E" w:rsidP="00353D85">
      <w:pPr>
        <w:spacing w:after="0" w:line="240" w:lineRule="auto"/>
        <w:jc w:val="center"/>
        <w:rPr>
          <w:rFonts w:ascii="Segoe UI" w:hAnsi="Segoe UI" w:cs="Segoe UI"/>
        </w:rPr>
      </w:pPr>
    </w:p>
    <w:p w14:paraId="636718C1" w14:textId="77777777" w:rsidR="0064104E" w:rsidRPr="00587AB8" w:rsidRDefault="0064104E" w:rsidP="00353D85">
      <w:pPr>
        <w:spacing w:after="0" w:line="240" w:lineRule="auto"/>
        <w:jc w:val="center"/>
        <w:rPr>
          <w:rFonts w:ascii="Segoe UI" w:hAnsi="Segoe UI" w:cs="Segoe UI"/>
        </w:rPr>
      </w:pPr>
    </w:p>
    <w:p w14:paraId="052D8706" w14:textId="77777777" w:rsidR="0064104E" w:rsidRPr="00587AB8" w:rsidRDefault="0064104E" w:rsidP="00353D85">
      <w:pPr>
        <w:spacing w:after="0" w:line="240" w:lineRule="auto"/>
        <w:jc w:val="center"/>
        <w:rPr>
          <w:rFonts w:ascii="Segoe UI" w:hAnsi="Segoe UI" w:cs="Segoe UI"/>
        </w:rPr>
      </w:pPr>
    </w:p>
    <w:p w14:paraId="728AF2C6" w14:textId="77777777" w:rsidR="00066036" w:rsidRPr="0086108D" w:rsidRDefault="00066036" w:rsidP="00066036">
      <w:pPr>
        <w:spacing w:after="0"/>
        <w:ind w:left="5103"/>
        <w:jc w:val="both"/>
        <w:rPr>
          <w:rFonts w:ascii="Segoe UI" w:hAnsi="Segoe UI" w:cs="Segoe UI"/>
        </w:rPr>
      </w:pPr>
      <w:r w:rsidRPr="0086108D">
        <w:rPr>
          <w:rFonts w:ascii="Segoe UI" w:hAnsi="Segoe UI" w:cs="Segoe UI"/>
        </w:rPr>
        <w:t xml:space="preserve">CONTRATO DE PRESTAÇÃO DE SERVIÇOS DE TECNOLOGIA DA INFORMAÇÃO E COMUNICAÇÃO, QUE ENTRE SI CELEBRAM A CÂMARA MUNICIPAL DE </w:t>
      </w:r>
      <w:r w:rsidRPr="00947C2B">
        <w:rPr>
          <w:rFonts w:ascii="Segoe UI" w:hAnsi="Segoe UI" w:cs="Segoe UI"/>
          <w:highlight w:val="yellow"/>
        </w:rPr>
        <w:t>XXXXX,</w:t>
      </w:r>
      <w:r w:rsidRPr="0086108D">
        <w:rPr>
          <w:rFonts w:ascii="Segoe UI" w:hAnsi="Segoe UI" w:cs="Segoe UI"/>
        </w:rPr>
        <w:t xml:space="preserve"> ESTADO DE SANTA CATARINA, E O CONSÓRCIO DE INFORMÁTICA NA GESTÃO PÚBLICA MUNICIPAL (CIGA).</w:t>
      </w:r>
    </w:p>
    <w:p w14:paraId="58DDA239" w14:textId="77777777" w:rsidR="0064104E" w:rsidRPr="00587AB8" w:rsidRDefault="0064104E" w:rsidP="00353D85">
      <w:pPr>
        <w:spacing w:after="0" w:line="240" w:lineRule="auto"/>
        <w:rPr>
          <w:rFonts w:ascii="Segoe UI" w:hAnsi="Segoe UI" w:cs="Segoe UI"/>
        </w:rPr>
      </w:pPr>
    </w:p>
    <w:p w14:paraId="49A539E6" w14:textId="77777777" w:rsidR="00A2123C" w:rsidRPr="00587AB8" w:rsidRDefault="00A2123C" w:rsidP="00353D85">
      <w:pPr>
        <w:spacing w:after="0" w:line="240" w:lineRule="auto"/>
        <w:rPr>
          <w:rFonts w:ascii="Segoe UI" w:hAnsi="Segoe UI" w:cs="Segoe UI"/>
        </w:rPr>
      </w:pPr>
    </w:p>
    <w:p w14:paraId="58F28A1E" w14:textId="6375157F" w:rsidR="0064104E" w:rsidRDefault="00066036" w:rsidP="00353D85">
      <w:pPr>
        <w:spacing w:after="0" w:line="240" w:lineRule="auto"/>
        <w:jc w:val="both"/>
        <w:rPr>
          <w:rFonts w:ascii="Segoe UI" w:hAnsi="Segoe UI" w:cs="Segoe UI"/>
        </w:rPr>
      </w:pPr>
      <w:r w:rsidRPr="0086108D">
        <w:rPr>
          <w:rFonts w:ascii="Segoe UI" w:hAnsi="Segoe UI" w:cs="Segoe UI"/>
        </w:rPr>
        <w:t xml:space="preserve">Pelo presente instrumento, a </w:t>
      </w:r>
      <w:r w:rsidRPr="0086108D">
        <w:rPr>
          <w:rFonts w:ascii="Segoe UI" w:hAnsi="Segoe UI" w:cs="Segoe UI"/>
          <w:b/>
        </w:rPr>
        <w:t xml:space="preserve">Câmara Municipal de </w:t>
      </w:r>
      <w:r w:rsidRPr="00947C2B">
        <w:rPr>
          <w:rFonts w:ascii="Segoe UI" w:hAnsi="Segoe UI" w:cs="Segoe UI"/>
          <w:b/>
          <w:highlight w:val="yellow"/>
        </w:rPr>
        <w:t>XXXXX</w:t>
      </w:r>
      <w:r w:rsidRPr="0086108D">
        <w:rPr>
          <w:rFonts w:ascii="Segoe UI" w:hAnsi="Segoe UI" w:cs="Segoe UI"/>
          <w:b/>
        </w:rPr>
        <w:t>, Estado de Santa Catarina</w:t>
      </w:r>
      <w:r w:rsidRPr="0086108D">
        <w:rPr>
          <w:rFonts w:ascii="Segoe UI" w:hAnsi="Segoe UI" w:cs="Segoe UI"/>
        </w:rPr>
        <w:t xml:space="preserve">, pessoa jurídica de direito público interno, inscrita no </w:t>
      </w:r>
      <w:r w:rsidRPr="0086108D">
        <w:rPr>
          <w:rFonts w:ascii="Segoe UI" w:hAnsi="Segoe UI" w:cs="Segoe UI"/>
          <w:highlight w:val="yellow"/>
        </w:rPr>
        <w:t xml:space="preserve">CNPJ sob o n.º </w:t>
      </w:r>
      <w:proofErr w:type="spellStart"/>
      <w:r w:rsidRPr="0086108D">
        <w:rPr>
          <w:rFonts w:ascii="Segoe UI" w:hAnsi="Segoe UI" w:cs="Segoe UI"/>
          <w:highlight w:val="yellow"/>
        </w:rPr>
        <w:t>xxxxxxx</w:t>
      </w:r>
      <w:proofErr w:type="spellEnd"/>
      <w:r w:rsidRPr="0086108D">
        <w:rPr>
          <w:rFonts w:ascii="Segoe UI" w:hAnsi="Segoe UI" w:cs="Segoe UI"/>
          <w:highlight w:val="yellow"/>
        </w:rPr>
        <w:t xml:space="preserve">, com sede à XXXX, NR, CEP 00000-000, na cidade de </w:t>
      </w:r>
      <w:r>
        <w:rPr>
          <w:rFonts w:ascii="Segoe UI" w:hAnsi="Segoe UI" w:cs="Segoe UI"/>
          <w:highlight w:val="yellow"/>
        </w:rPr>
        <w:t>XXXX</w:t>
      </w:r>
      <w:r w:rsidRPr="0086108D">
        <w:rPr>
          <w:rFonts w:ascii="Segoe UI" w:hAnsi="Segoe UI" w:cs="Segoe UI"/>
          <w:highlight w:val="yellow"/>
        </w:rPr>
        <w:t xml:space="preserve">, Estado de Santa Catarina, neste ato representada  </w:t>
      </w:r>
      <w:r w:rsidRPr="0086108D">
        <w:rPr>
          <w:rFonts w:ascii="Segoe UI" w:hAnsi="Segoe UI" w:cs="Segoe UI"/>
        </w:rPr>
        <w:t xml:space="preserve"> por seu Presidente, Senhor </w:t>
      </w:r>
      <w:r w:rsidRPr="0086108D">
        <w:rPr>
          <w:rFonts w:ascii="Segoe UI" w:hAnsi="Segoe UI" w:cs="Segoe UI"/>
          <w:highlight w:val="yellow"/>
        </w:rPr>
        <w:t>(nome presidente), (nacionalidade)</w:t>
      </w:r>
      <w:r w:rsidRPr="0086108D">
        <w:rPr>
          <w:rFonts w:ascii="Segoe UI" w:hAnsi="Segoe UI" w:cs="Segoe UI"/>
        </w:rPr>
        <w:t xml:space="preserve">, </w:t>
      </w:r>
      <w:r w:rsidRPr="0086108D">
        <w:rPr>
          <w:rFonts w:ascii="Segoe UI" w:hAnsi="Segoe UI" w:cs="Segoe UI"/>
          <w:highlight w:val="yellow"/>
        </w:rPr>
        <w:t>(estado civil)</w:t>
      </w:r>
      <w:r w:rsidRPr="0086108D">
        <w:rPr>
          <w:rFonts w:ascii="Segoe UI" w:hAnsi="Segoe UI" w:cs="Segoe UI"/>
        </w:rPr>
        <w:t xml:space="preserve">, vereador, inscrito no CPF sob o n.º </w:t>
      </w:r>
      <w:r w:rsidRPr="0086108D">
        <w:rPr>
          <w:rFonts w:ascii="Segoe UI" w:hAnsi="Segoe UI" w:cs="Segoe UI"/>
          <w:highlight w:val="yellow"/>
        </w:rPr>
        <w:t>XXX.XXX.XXX-XX</w:t>
      </w:r>
      <w:r w:rsidRPr="0086108D">
        <w:rPr>
          <w:rFonts w:ascii="Segoe UI" w:hAnsi="Segoe UI" w:cs="Segoe UI"/>
        </w:rPr>
        <w:t xml:space="preserve">, </w:t>
      </w:r>
      <w:r w:rsidRPr="0086108D">
        <w:rPr>
          <w:rFonts w:ascii="Segoe UI" w:hAnsi="Segoe UI" w:cs="Segoe UI"/>
          <w:color w:val="000000"/>
        </w:rPr>
        <w:t xml:space="preserve">doravante denominada CONTRATANTE, e o </w:t>
      </w:r>
      <w:r w:rsidRPr="0086108D">
        <w:rPr>
          <w:rFonts w:ascii="Segoe UI" w:hAnsi="Segoe UI" w:cs="Segoe UI"/>
          <w:b/>
        </w:rPr>
        <w:t>Consórcio de Informática na Gestão Pública Municipal – CIGA</w:t>
      </w:r>
      <w:r w:rsidRPr="0086108D">
        <w:rPr>
          <w:rFonts w:ascii="Segoe UI" w:hAnsi="Segoe UI" w:cs="Segoe UI"/>
        </w:rPr>
        <w:t xml:space="preserve">,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constituída como associação pública, com personalidade jurídica de direito público e natureza autárquica, inscrita no CNPJ sob o n.º 09.427.503/0001-12, com sede à Rua General Liberato Bittencourt, </w:t>
      </w:r>
      <w:proofErr w:type="spellStart"/>
      <w:r w:rsidRPr="0086108D">
        <w:rPr>
          <w:rFonts w:ascii="Segoe UI" w:hAnsi="Segoe UI" w:cs="Segoe UI"/>
        </w:rPr>
        <w:t>n.°</w:t>
      </w:r>
      <w:proofErr w:type="spellEnd"/>
      <w:r w:rsidRPr="0086108D">
        <w:rPr>
          <w:rFonts w:ascii="Segoe UI" w:hAnsi="Segoe UI" w:cs="Segoe UI"/>
        </w:rPr>
        <w:t xml:space="preserve"> 1.885, Centro Executivo Imperatriz, sala 1</w:t>
      </w:r>
      <w:r>
        <w:rPr>
          <w:rFonts w:ascii="Segoe UI" w:hAnsi="Segoe UI" w:cs="Segoe UI"/>
        </w:rPr>
        <w:t>02</w:t>
      </w:r>
      <w:r w:rsidRPr="0086108D">
        <w:rPr>
          <w:rFonts w:ascii="Segoe UI" w:hAnsi="Segoe UI" w:cs="Segoe UI"/>
        </w:rPr>
        <w:t xml:space="preserve">, Bairro Canto, CEP 88.070-800, na cidade de Florianópolis, Estado de Santa Catarina, neste ato </w:t>
      </w:r>
      <w:r w:rsidRPr="0086108D">
        <w:rPr>
          <w:rFonts w:ascii="Segoe UI" w:hAnsi="Segoe UI" w:cs="Segoe UI"/>
          <w:color w:val="000000"/>
        </w:rPr>
        <w:t xml:space="preserve">representada </w:t>
      </w:r>
      <w:r w:rsidRPr="0086108D">
        <w:rPr>
          <w:rFonts w:ascii="Segoe UI" w:hAnsi="Segoe UI" w:cs="Segoe UI"/>
        </w:rPr>
        <w:t xml:space="preserve">pelo Diretor Executivo, Senhor </w:t>
      </w:r>
      <w:proofErr w:type="spellStart"/>
      <w:r w:rsidRPr="0086108D">
        <w:rPr>
          <w:rFonts w:ascii="Segoe UI" w:hAnsi="Segoe UI" w:cs="Segoe UI"/>
        </w:rPr>
        <w:t>Gilsoni</w:t>
      </w:r>
      <w:proofErr w:type="spellEnd"/>
      <w:r w:rsidRPr="0086108D">
        <w:rPr>
          <w:rFonts w:ascii="Segoe UI" w:hAnsi="Segoe UI" w:cs="Segoe UI"/>
        </w:rPr>
        <w:t xml:space="preserve"> </w:t>
      </w:r>
      <w:proofErr w:type="spellStart"/>
      <w:r w:rsidRPr="0086108D">
        <w:rPr>
          <w:rFonts w:ascii="Segoe UI" w:hAnsi="Segoe UI" w:cs="Segoe UI"/>
        </w:rPr>
        <w:t>Lunardi</w:t>
      </w:r>
      <w:proofErr w:type="spellEnd"/>
      <w:r w:rsidRPr="0086108D">
        <w:rPr>
          <w:rFonts w:ascii="Segoe UI" w:hAnsi="Segoe UI" w:cs="Segoe UI"/>
        </w:rPr>
        <w:t xml:space="preserve"> Albino, brasileiro, casado, inscrito no CPF sob o n.º 912.833.619-49, no uso de suas atribuições legais </w:t>
      </w:r>
      <w:r w:rsidRPr="0086108D">
        <w:rPr>
          <w:rFonts w:ascii="Segoe UI" w:eastAsia="Segoe UI" w:hAnsi="Segoe UI" w:cs="Segoe UI"/>
        </w:rPr>
        <w:t>e regimentais</w:t>
      </w:r>
      <w:r w:rsidRPr="0086108D">
        <w:rPr>
          <w:rFonts w:ascii="Segoe UI" w:hAnsi="Segoe UI" w:cs="Segoe UI"/>
          <w:color w:val="000000"/>
        </w:rPr>
        <w:t xml:space="preserve">, e daqui por diante designada simplesmente </w:t>
      </w:r>
      <w:r w:rsidRPr="0086108D">
        <w:rPr>
          <w:rFonts w:ascii="Segoe UI" w:hAnsi="Segoe UI" w:cs="Segoe UI"/>
        </w:rPr>
        <w:t>CONTRATADA, ajustam entre si a presente contratação, regida nos termos das cláusulas abaixo estipuladas.</w:t>
      </w:r>
    </w:p>
    <w:p w14:paraId="1DC69E07" w14:textId="77777777" w:rsidR="00066036" w:rsidRPr="00587AB8" w:rsidRDefault="00066036" w:rsidP="00353D85">
      <w:pPr>
        <w:spacing w:after="0" w:line="240" w:lineRule="auto"/>
        <w:jc w:val="both"/>
        <w:rPr>
          <w:rFonts w:ascii="Segoe UI" w:hAnsi="Segoe UI" w:cs="Segoe UI"/>
        </w:rPr>
      </w:pPr>
    </w:p>
    <w:p w14:paraId="6BA9786A" w14:textId="77C38D46" w:rsidR="0064104E" w:rsidRPr="00587AB8" w:rsidRDefault="06823715" w:rsidP="00353D85">
      <w:pPr>
        <w:spacing w:after="0" w:line="240" w:lineRule="auto"/>
        <w:jc w:val="both"/>
        <w:rPr>
          <w:rFonts w:ascii="Segoe UI" w:hAnsi="Segoe UI" w:cs="Segoe UI"/>
        </w:rPr>
      </w:pPr>
      <w:r w:rsidRPr="00587AB8">
        <w:rPr>
          <w:rFonts w:ascii="Segoe UI" w:hAnsi="Segoe UI" w:cs="Segoe UI"/>
        </w:rPr>
        <w:t xml:space="preserve">A sua formalização direta está autorizada no processo de contratação, com fulcro no artigo 2º, § 1º, inciso III, da Lei Federal n.º 11.107/05; no artigo 18 do </w:t>
      </w:r>
      <w:r w:rsidRPr="00445D06">
        <w:rPr>
          <w:rFonts w:ascii="Segoe UI" w:hAnsi="Segoe UI" w:cs="Segoe UI"/>
        </w:rPr>
        <w:t>Decreto Federal n.º 6.017/07; no artigo 24, inciso XVI, segunda part</w:t>
      </w:r>
      <w:r w:rsidR="00053778" w:rsidRPr="00445D06">
        <w:rPr>
          <w:rFonts w:ascii="Segoe UI" w:hAnsi="Segoe UI" w:cs="Segoe UI"/>
        </w:rPr>
        <w:t>e</w:t>
      </w:r>
      <w:r w:rsidRPr="00445D06">
        <w:rPr>
          <w:rFonts w:ascii="Segoe UI" w:hAnsi="Segoe UI" w:cs="Segoe UI"/>
        </w:rPr>
        <w:t>,</w:t>
      </w:r>
      <w:r w:rsidRPr="00587AB8">
        <w:rPr>
          <w:rFonts w:ascii="Segoe UI" w:hAnsi="Segoe UI" w:cs="Segoe UI"/>
        </w:rPr>
        <w:t xml:space="preserve"> da Lei Federal n.º 8.666/93; e na Lei Municipal n.º </w:t>
      </w:r>
      <w:r w:rsidRPr="00587AB8">
        <w:rPr>
          <w:rFonts w:ascii="Segoe UI" w:hAnsi="Segoe UI" w:cs="Segoe UI"/>
          <w:highlight w:val="yellow"/>
        </w:rPr>
        <w:t>XXXX</w:t>
      </w:r>
      <w:r w:rsidRPr="00587AB8">
        <w:rPr>
          <w:rFonts w:ascii="Segoe UI" w:hAnsi="Segoe UI" w:cs="Segoe UI"/>
        </w:rPr>
        <w:t>.</w:t>
      </w:r>
    </w:p>
    <w:p w14:paraId="5F7D5A57" w14:textId="77777777" w:rsidR="00A2123C" w:rsidRPr="00587AB8" w:rsidRDefault="00A2123C" w:rsidP="00353D85">
      <w:pPr>
        <w:spacing w:after="0" w:line="240" w:lineRule="auto"/>
        <w:jc w:val="both"/>
        <w:rPr>
          <w:rFonts w:ascii="Segoe UI" w:hAnsi="Segoe UI" w:cs="Segoe UI"/>
        </w:rPr>
      </w:pPr>
    </w:p>
    <w:p w14:paraId="66FFA1BB" w14:textId="77777777" w:rsidR="0064104E" w:rsidRPr="00587AB8" w:rsidRDefault="0064104E" w:rsidP="00353D85">
      <w:pPr>
        <w:spacing w:after="0" w:line="240" w:lineRule="auto"/>
        <w:jc w:val="both"/>
        <w:rPr>
          <w:rFonts w:ascii="Segoe UI" w:hAnsi="Segoe UI" w:cs="Segoe UI"/>
          <w:b/>
        </w:rPr>
      </w:pPr>
    </w:p>
    <w:p w14:paraId="77EC72E0" w14:textId="43ECF574" w:rsidR="0064104E" w:rsidRDefault="0064104E" w:rsidP="00353D85">
      <w:pPr>
        <w:spacing w:after="0" w:line="240" w:lineRule="auto"/>
        <w:jc w:val="both"/>
        <w:rPr>
          <w:rFonts w:ascii="Segoe UI" w:hAnsi="Segoe UI" w:cs="Segoe UI"/>
          <w:b/>
          <w:color w:val="000000"/>
        </w:rPr>
      </w:pPr>
      <w:r w:rsidRPr="00587AB8">
        <w:rPr>
          <w:rFonts w:ascii="Segoe UI" w:hAnsi="Segoe UI" w:cs="Segoe UI"/>
          <w:b/>
          <w:color w:val="000000"/>
        </w:rPr>
        <w:t>CLÁUSULA PRIMEIRA –</w:t>
      </w:r>
      <w:r w:rsidR="008820E2">
        <w:rPr>
          <w:rFonts w:ascii="Segoe UI" w:hAnsi="Segoe UI" w:cs="Segoe UI"/>
          <w:b/>
          <w:color w:val="000000"/>
        </w:rPr>
        <w:t xml:space="preserve"> </w:t>
      </w:r>
      <w:r w:rsidRPr="00587AB8">
        <w:rPr>
          <w:rFonts w:ascii="Segoe UI" w:hAnsi="Segoe UI" w:cs="Segoe UI"/>
          <w:b/>
          <w:color w:val="000000"/>
        </w:rPr>
        <w:t>OBJETO</w:t>
      </w:r>
      <w:r w:rsidR="008820E2">
        <w:rPr>
          <w:rFonts w:ascii="Segoe UI" w:hAnsi="Segoe UI" w:cs="Segoe UI"/>
          <w:b/>
          <w:color w:val="000000"/>
        </w:rPr>
        <w:t xml:space="preserve"> CONTRATUAL</w:t>
      </w:r>
    </w:p>
    <w:p w14:paraId="3CBB4611" w14:textId="77777777" w:rsidR="00066036" w:rsidRDefault="00066036" w:rsidP="00066036">
      <w:pPr>
        <w:spacing w:after="0"/>
        <w:jc w:val="both"/>
        <w:rPr>
          <w:rFonts w:ascii="Segoe UI" w:hAnsi="Segoe UI" w:cs="Segoe UI"/>
          <w:color w:val="000000"/>
        </w:rPr>
      </w:pPr>
    </w:p>
    <w:p w14:paraId="128557DF" w14:textId="7B566706" w:rsidR="00066036" w:rsidRPr="0086108D" w:rsidRDefault="00066036" w:rsidP="00066036">
      <w:pPr>
        <w:spacing w:after="0"/>
        <w:jc w:val="both"/>
        <w:rPr>
          <w:rFonts w:ascii="Segoe UI" w:hAnsi="Segoe UI" w:cs="Segoe UI"/>
        </w:rPr>
      </w:pPr>
      <w:r w:rsidRPr="0086108D">
        <w:rPr>
          <w:rFonts w:ascii="Segoe UI" w:hAnsi="Segoe UI" w:cs="Segoe UI"/>
          <w:color w:val="000000"/>
        </w:rPr>
        <w:t xml:space="preserve">O objeto do presente contrato é a </w:t>
      </w:r>
      <w:r w:rsidRPr="0086108D">
        <w:rPr>
          <w:rFonts w:ascii="Segoe UI" w:hAnsi="Segoe UI" w:cs="Segoe UI"/>
          <w:b/>
          <w:color w:val="000000"/>
        </w:rPr>
        <w:t>prestação de serviços continuados de tecnologia da informação e comunicação</w:t>
      </w:r>
      <w:r w:rsidRPr="0086108D">
        <w:rPr>
          <w:rFonts w:ascii="Segoe UI" w:eastAsia="Segoe UI" w:hAnsi="Segoe UI" w:cs="Segoe UI"/>
          <w:color w:val="000000"/>
        </w:rPr>
        <w:t>,</w:t>
      </w:r>
      <w:r w:rsidRPr="0086108D">
        <w:rPr>
          <w:rFonts w:ascii="Segoe UI" w:hAnsi="Segoe UI" w:cs="Segoe UI"/>
          <w:color w:val="000000"/>
        </w:rPr>
        <w:t xml:space="preserve"> pela</w:t>
      </w:r>
      <w:r w:rsidRPr="0086108D">
        <w:rPr>
          <w:rFonts w:ascii="Segoe UI" w:hAnsi="Segoe UI" w:cs="Segoe UI"/>
        </w:rPr>
        <w:t xml:space="preserve"> CONTRATADA, </w:t>
      </w:r>
      <w:r w:rsidRPr="0086108D">
        <w:rPr>
          <w:rFonts w:ascii="Segoe UI" w:eastAsia="Segoe UI" w:hAnsi="Segoe UI" w:cs="Segoe UI"/>
        </w:rPr>
        <w:t>ao Sistema</w:t>
      </w:r>
      <w:r w:rsidRPr="0086108D">
        <w:rPr>
          <w:rFonts w:ascii="Segoe UI" w:hAnsi="Segoe UI" w:cs="Segoe UI"/>
        </w:rPr>
        <w:t xml:space="preserve"> Programa Gestão das Câmaras de Vereadores, que envolve as seguintes atividades:</w:t>
      </w:r>
    </w:p>
    <w:p w14:paraId="2088BB23" w14:textId="77777777" w:rsidR="00066036" w:rsidRPr="0086108D" w:rsidRDefault="00066036" w:rsidP="00066036">
      <w:pPr>
        <w:spacing w:before="56" w:after="0"/>
        <w:jc w:val="both"/>
        <w:rPr>
          <w:rFonts w:ascii="Segoe UI" w:hAnsi="Segoe UI" w:cs="Segoe UI"/>
        </w:rPr>
      </w:pPr>
      <w:r w:rsidRPr="0086108D">
        <w:rPr>
          <w:rFonts w:ascii="Segoe UI" w:hAnsi="Segoe UI" w:cs="Segoe UI"/>
        </w:rPr>
        <w:t xml:space="preserve">I – </w:t>
      </w:r>
      <w:proofErr w:type="gramStart"/>
      <w:r w:rsidRPr="0086108D">
        <w:rPr>
          <w:rFonts w:ascii="Segoe UI" w:hAnsi="Segoe UI" w:cs="Segoe UI"/>
        </w:rPr>
        <w:t>promoção</w:t>
      </w:r>
      <w:proofErr w:type="gramEnd"/>
      <w:r w:rsidRPr="0086108D">
        <w:rPr>
          <w:rFonts w:ascii="Segoe UI" w:hAnsi="Segoe UI" w:cs="Segoe UI"/>
        </w:rPr>
        <w:t xml:space="preserve"> do governo eletrônico no Poder Legislativo Municipal de Santa Catarina;</w:t>
      </w:r>
    </w:p>
    <w:p w14:paraId="387FFF3D" w14:textId="77777777" w:rsidR="00066036" w:rsidRPr="0086108D" w:rsidRDefault="00066036" w:rsidP="00066036">
      <w:pPr>
        <w:spacing w:before="56" w:after="0"/>
        <w:jc w:val="both"/>
        <w:rPr>
          <w:rFonts w:ascii="Segoe UI" w:hAnsi="Segoe UI" w:cs="Segoe UI"/>
        </w:rPr>
      </w:pPr>
      <w:r w:rsidRPr="0086108D">
        <w:rPr>
          <w:rFonts w:ascii="Segoe UI" w:hAnsi="Segoe UI" w:cs="Segoe UI"/>
        </w:rPr>
        <w:t xml:space="preserve">II – </w:t>
      </w:r>
      <w:proofErr w:type="gramStart"/>
      <w:r w:rsidRPr="0086108D">
        <w:rPr>
          <w:rFonts w:ascii="Segoe UI" w:hAnsi="Segoe UI" w:cs="Segoe UI"/>
        </w:rPr>
        <w:t>inclusão</w:t>
      </w:r>
      <w:proofErr w:type="gramEnd"/>
      <w:r w:rsidRPr="0086108D">
        <w:rPr>
          <w:rFonts w:ascii="Segoe UI" w:hAnsi="Segoe UI" w:cs="Segoe UI"/>
        </w:rPr>
        <w:t xml:space="preserve"> digital das Câmaras de Vereadores;</w:t>
      </w:r>
    </w:p>
    <w:p w14:paraId="216F929D" w14:textId="77777777" w:rsidR="00066036" w:rsidRPr="0086108D" w:rsidRDefault="00066036" w:rsidP="00066036">
      <w:pPr>
        <w:spacing w:before="56" w:after="0"/>
        <w:jc w:val="both"/>
        <w:rPr>
          <w:rFonts w:ascii="Segoe UI" w:hAnsi="Segoe UI" w:cs="Segoe UI"/>
        </w:rPr>
      </w:pPr>
      <w:r w:rsidRPr="0086108D">
        <w:rPr>
          <w:rFonts w:ascii="Segoe UI" w:hAnsi="Segoe UI" w:cs="Segoe UI"/>
        </w:rPr>
        <w:t>III – disponibilização de informações e serviços ao cidadão;</w:t>
      </w:r>
    </w:p>
    <w:p w14:paraId="50586780" w14:textId="77777777" w:rsidR="00066036" w:rsidRPr="0086108D" w:rsidRDefault="00066036" w:rsidP="00066036">
      <w:pPr>
        <w:spacing w:before="56" w:after="0"/>
        <w:jc w:val="both"/>
        <w:rPr>
          <w:rFonts w:ascii="Segoe UI" w:hAnsi="Segoe UI" w:cs="Segoe UI"/>
        </w:rPr>
      </w:pPr>
      <w:r w:rsidRPr="0086108D">
        <w:rPr>
          <w:rFonts w:ascii="Segoe UI" w:hAnsi="Segoe UI" w:cs="Segoe UI"/>
        </w:rPr>
        <w:t xml:space="preserve">IV – </w:t>
      </w:r>
      <w:proofErr w:type="gramStart"/>
      <w:r w:rsidRPr="0086108D">
        <w:rPr>
          <w:rFonts w:ascii="Segoe UI" w:hAnsi="Segoe UI" w:cs="Segoe UI"/>
        </w:rPr>
        <w:t>acompanhamento</w:t>
      </w:r>
      <w:proofErr w:type="gramEnd"/>
      <w:r w:rsidRPr="0086108D">
        <w:rPr>
          <w:rFonts w:ascii="Segoe UI" w:hAnsi="Segoe UI" w:cs="Segoe UI"/>
        </w:rPr>
        <w:t xml:space="preserve"> on-line dos projetos de lei e demais atos normativos em tramitação nas Câmaras de Vereadores;</w:t>
      </w:r>
    </w:p>
    <w:p w14:paraId="6A878ADD" w14:textId="77777777" w:rsidR="00066036" w:rsidRPr="0086108D" w:rsidRDefault="00066036" w:rsidP="00066036">
      <w:pPr>
        <w:spacing w:before="56" w:after="0"/>
        <w:jc w:val="both"/>
        <w:rPr>
          <w:rFonts w:ascii="Segoe UI" w:hAnsi="Segoe UI" w:cs="Segoe UI"/>
        </w:rPr>
      </w:pPr>
      <w:r w:rsidRPr="0086108D">
        <w:rPr>
          <w:rFonts w:ascii="Segoe UI" w:hAnsi="Segoe UI" w:cs="Segoe UI"/>
        </w:rPr>
        <w:lastRenderedPageBreak/>
        <w:t xml:space="preserve">V – </w:t>
      </w:r>
      <w:proofErr w:type="gramStart"/>
      <w:r w:rsidRPr="0086108D">
        <w:rPr>
          <w:rFonts w:ascii="Segoe UI" w:hAnsi="Segoe UI" w:cs="Segoe UI"/>
        </w:rPr>
        <w:t>divulgação</w:t>
      </w:r>
      <w:proofErr w:type="gramEnd"/>
      <w:r w:rsidRPr="0086108D">
        <w:rPr>
          <w:rFonts w:ascii="Segoe UI" w:hAnsi="Segoe UI" w:cs="Segoe UI"/>
        </w:rPr>
        <w:t xml:space="preserve"> das potencialidades econômicas e culturais dos municípios;</w:t>
      </w:r>
    </w:p>
    <w:p w14:paraId="6CE739AB" w14:textId="77777777" w:rsidR="00066036" w:rsidRPr="0086108D" w:rsidRDefault="00066036" w:rsidP="00066036">
      <w:pPr>
        <w:spacing w:before="56" w:after="0"/>
        <w:jc w:val="both"/>
        <w:rPr>
          <w:rFonts w:ascii="Segoe UI" w:hAnsi="Segoe UI" w:cs="Segoe UI"/>
        </w:rPr>
      </w:pPr>
      <w:r w:rsidRPr="0086108D">
        <w:rPr>
          <w:rFonts w:ascii="Segoe UI" w:hAnsi="Segoe UI" w:cs="Segoe UI"/>
        </w:rPr>
        <w:t xml:space="preserve">VI – </w:t>
      </w:r>
      <w:proofErr w:type="gramStart"/>
      <w:r w:rsidRPr="0086108D">
        <w:rPr>
          <w:rFonts w:ascii="Segoe UI" w:hAnsi="Segoe UI" w:cs="Segoe UI"/>
        </w:rPr>
        <w:t>promoção</w:t>
      </w:r>
      <w:proofErr w:type="gramEnd"/>
      <w:r w:rsidRPr="0086108D">
        <w:rPr>
          <w:rFonts w:ascii="Segoe UI" w:hAnsi="Segoe UI" w:cs="Segoe UI"/>
        </w:rPr>
        <w:t xml:space="preserve"> da gestão transparente do Poder Legislativo Municipal;</w:t>
      </w:r>
    </w:p>
    <w:p w14:paraId="7D9C38D9" w14:textId="77777777" w:rsidR="00066036" w:rsidRPr="0086108D" w:rsidRDefault="00066036" w:rsidP="00066036">
      <w:pPr>
        <w:spacing w:before="56" w:after="0"/>
        <w:jc w:val="both"/>
        <w:rPr>
          <w:rFonts w:ascii="Segoe UI" w:hAnsi="Segoe UI" w:cs="Segoe UI"/>
        </w:rPr>
      </w:pPr>
      <w:r w:rsidRPr="0086108D">
        <w:rPr>
          <w:rFonts w:ascii="Segoe UI" w:hAnsi="Segoe UI" w:cs="Segoe UI"/>
        </w:rPr>
        <w:t>VII – economia dos recursos públicos.</w:t>
      </w:r>
    </w:p>
    <w:p w14:paraId="6D3DD40A" w14:textId="77777777" w:rsidR="00066036" w:rsidRDefault="00066036" w:rsidP="00066036">
      <w:pPr>
        <w:spacing w:after="0"/>
        <w:jc w:val="both"/>
        <w:rPr>
          <w:rFonts w:ascii="Segoe UI" w:hAnsi="Segoe UI" w:cs="Segoe UI"/>
        </w:rPr>
      </w:pPr>
    </w:p>
    <w:p w14:paraId="43B13C84" w14:textId="77777777" w:rsidR="0064104E" w:rsidRPr="00587AB8" w:rsidRDefault="0064104E" w:rsidP="00353D85">
      <w:pPr>
        <w:spacing w:after="0" w:line="240" w:lineRule="auto"/>
        <w:jc w:val="both"/>
        <w:rPr>
          <w:rFonts w:ascii="Segoe UI" w:hAnsi="Segoe UI" w:cs="Segoe UI"/>
        </w:rPr>
      </w:pPr>
    </w:p>
    <w:p w14:paraId="016B6AE0" w14:textId="2C7F811B"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SEGUNDA –</w:t>
      </w:r>
      <w:r w:rsidR="008820E2">
        <w:rPr>
          <w:rFonts w:ascii="Segoe UI" w:hAnsi="Segoe UI" w:cs="Segoe UI"/>
          <w:b/>
          <w:color w:val="000000"/>
        </w:rPr>
        <w:t xml:space="preserve"> </w:t>
      </w:r>
      <w:r w:rsidRPr="00587AB8">
        <w:rPr>
          <w:rFonts w:ascii="Segoe UI" w:hAnsi="Segoe UI" w:cs="Segoe UI"/>
          <w:b/>
          <w:color w:val="000000"/>
        </w:rPr>
        <w:t>DURAÇÃO</w:t>
      </w:r>
      <w:r w:rsidR="008820E2">
        <w:rPr>
          <w:rFonts w:ascii="Segoe UI" w:hAnsi="Segoe UI" w:cs="Segoe UI"/>
          <w:b/>
          <w:color w:val="000000"/>
        </w:rPr>
        <w:t xml:space="preserve"> </w:t>
      </w:r>
      <w:r w:rsidR="008437A5">
        <w:rPr>
          <w:rFonts w:ascii="Segoe UI" w:hAnsi="Segoe UI" w:cs="Segoe UI"/>
          <w:b/>
          <w:color w:val="000000"/>
        </w:rPr>
        <w:t xml:space="preserve">DO </w:t>
      </w:r>
      <w:r w:rsidR="008820E2">
        <w:rPr>
          <w:rFonts w:ascii="Segoe UI" w:hAnsi="Segoe UI" w:cs="Segoe UI"/>
          <w:b/>
          <w:color w:val="000000"/>
        </w:rPr>
        <w:t>CONTRAT</w:t>
      </w:r>
      <w:r w:rsidR="008437A5">
        <w:rPr>
          <w:rFonts w:ascii="Segoe UI" w:hAnsi="Segoe UI" w:cs="Segoe UI"/>
          <w:b/>
          <w:color w:val="000000"/>
        </w:rPr>
        <w:t>O</w:t>
      </w:r>
    </w:p>
    <w:p w14:paraId="10EFBB77" w14:textId="37DE4EFB" w:rsidR="0064104E" w:rsidRPr="00587AB8" w:rsidRDefault="06823715" w:rsidP="00353D85">
      <w:pPr>
        <w:spacing w:after="0" w:line="240" w:lineRule="auto"/>
        <w:jc w:val="both"/>
        <w:rPr>
          <w:rFonts w:ascii="Segoe UI" w:hAnsi="Segoe UI" w:cs="Segoe UI"/>
          <w:color w:val="000000" w:themeColor="text1"/>
        </w:rPr>
      </w:pPr>
      <w:r w:rsidRPr="00587AB8">
        <w:rPr>
          <w:rFonts w:ascii="Segoe UI" w:hAnsi="Segoe UI" w:cs="Segoe UI"/>
          <w:color w:val="000000" w:themeColor="text1"/>
        </w:rPr>
        <w:t xml:space="preserve">O presente contrato terá vigência de </w:t>
      </w:r>
      <w:r w:rsidR="007C7278" w:rsidRPr="00066036">
        <w:rPr>
          <w:rFonts w:ascii="Segoe UI" w:hAnsi="Segoe UI" w:cs="Segoe UI"/>
          <w:color w:val="000000" w:themeColor="text1"/>
        </w:rPr>
        <w:t>1º de janeiro</w:t>
      </w:r>
      <w:r w:rsidRPr="00066036">
        <w:rPr>
          <w:rFonts w:ascii="Segoe UI" w:hAnsi="Segoe UI" w:cs="Segoe UI"/>
          <w:color w:val="000000" w:themeColor="text1"/>
        </w:rPr>
        <w:t xml:space="preserve"> de 20</w:t>
      </w:r>
      <w:r w:rsidR="007C7278" w:rsidRPr="00066036">
        <w:rPr>
          <w:rFonts w:ascii="Segoe UI" w:hAnsi="Segoe UI" w:cs="Segoe UI"/>
          <w:color w:val="000000" w:themeColor="text1"/>
        </w:rPr>
        <w:t>20</w:t>
      </w:r>
      <w:r w:rsidRPr="00066036">
        <w:rPr>
          <w:rFonts w:ascii="Segoe UI" w:hAnsi="Segoe UI" w:cs="Segoe UI"/>
          <w:color w:val="000000" w:themeColor="text1"/>
        </w:rPr>
        <w:t xml:space="preserve"> </w:t>
      </w:r>
      <w:r w:rsidRPr="00066036">
        <w:rPr>
          <w:rFonts w:ascii="Segoe UI" w:hAnsi="Segoe UI" w:cs="Segoe UI"/>
        </w:rPr>
        <w:t>até 31 de dezembro de 20</w:t>
      </w:r>
      <w:r w:rsidR="007C7278" w:rsidRPr="00066036">
        <w:rPr>
          <w:rFonts w:ascii="Segoe UI" w:hAnsi="Segoe UI" w:cs="Segoe UI"/>
        </w:rPr>
        <w:t>20</w:t>
      </w:r>
      <w:r w:rsidRPr="00587AB8">
        <w:rPr>
          <w:rFonts w:ascii="Segoe UI" w:hAnsi="Segoe UI" w:cs="Segoe UI"/>
        </w:rPr>
        <w:t>, podendo ser prorrogado por sucessivos períodos, por conveniência das partes, até o limite de 48 (quarenta e oito) meses, nos termos do artigo 57, inciso IV, da Lei n.º 8.666/93</w:t>
      </w:r>
      <w:r w:rsidRPr="00587AB8">
        <w:rPr>
          <w:rFonts w:ascii="Segoe UI" w:hAnsi="Segoe UI" w:cs="Segoe UI"/>
          <w:color w:val="000000" w:themeColor="text1"/>
        </w:rPr>
        <w:t>.</w:t>
      </w:r>
    </w:p>
    <w:p w14:paraId="57F77E86" w14:textId="77777777" w:rsidR="00A54837" w:rsidRPr="00587AB8" w:rsidRDefault="00A54837" w:rsidP="00353D85">
      <w:pPr>
        <w:spacing w:after="0" w:line="240" w:lineRule="auto"/>
        <w:jc w:val="both"/>
        <w:rPr>
          <w:rFonts w:ascii="Segoe UI" w:hAnsi="Segoe UI" w:cs="Segoe UI"/>
        </w:rPr>
      </w:pPr>
    </w:p>
    <w:p w14:paraId="4CBDCC28" w14:textId="77777777" w:rsidR="0064104E" w:rsidRPr="00587AB8" w:rsidRDefault="0064104E" w:rsidP="00353D85">
      <w:pPr>
        <w:spacing w:after="0" w:line="240" w:lineRule="auto"/>
        <w:jc w:val="both"/>
        <w:rPr>
          <w:rFonts w:ascii="Segoe UI" w:hAnsi="Segoe UI" w:cs="Segoe UI"/>
          <w:b/>
          <w:color w:val="000000"/>
        </w:rPr>
      </w:pPr>
    </w:p>
    <w:p w14:paraId="284E0B3A" w14:textId="2A37BAB5" w:rsidR="0064104E" w:rsidRDefault="06823715" w:rsidP="00353D85">
      <w:pPr>
        <w:spacing w:after="0" w:line="240" w:lineRule="auto"/>
        <w:jc w:val="both"/>
        <w:rPr>
          <w:rFonts w:ascii="Segoe UI" w:hAnsi="Segoe UI" w:cs="Segoe UI"/>
          <w:b/>
          <w:bCs/>
          <w:color w:val="000000" w:themeColor="text1"/>
        </w:rPr>
      </w:pPr>
      <w:r w:rsidRPr="00587AB8">
        <w:rPr>
          <w:rFonts w:ascii="Segoe UI" w:hAnsi="Segoe UI" w:cs="Segoe UI"/>
          <w:b/>
          <w:bCs/>
          <w:color w:val="000000" w:themeColor="text1"/>
        </w:rPr>
        <w:t>CLÁUSULA TERCEIRA –</w:t>
      </w:r>
      <w:r w:rsidR="008437A5">
        <w:rPr>
          <w:rFonts w:ascii="Segoe UI" w:hAnsi="Segoe UI" w:cs="Segoe UI"/>
          <w:b/>
          <w:bCs/>
          <w:color w:val="000000" w:themeColor="text1"/>
        </w:rPr>
        <w:t xml:space="preserve"> </w:t>
      </w:r>
      <w:r w:rsidRPr="00587AB8">
        <w:rPr>
          <w:rFonts w:ascii="Segoe UI" w:hAnsi="Segoe UI" w:cs="Segoe UI"/>
          <w:b/>
          <w:bCs/>
          <w:color w:val="000000" w:themeColor="text1"/>
        </w:rPr>
        <w:t>VALOR DO CONTRATO</w:t>
      </w:r>
    </w:p>
    <w:p w14:paraId="6A4F89C0" w14:textId="77777777" w:rsidR="00066036" w:rsidRPr="0086108D" w:rsidRDefault="00066036" w:rsidP="00066036">
      <w:pPr>
        <w:spacing w:after="0"/>
        <w:jc w:val="both"/>
        <w:rPr>
          <w:rFonts w:ascii="Segoe UI" w:hAnsi="Segoe UI" w:cs="Segoe UI"/>
        </w:rPr>
      </w:pPr>
      <w:r w:rsidRPr="0086108D">
        <w:rPr>
          <w:rFonts w:ascii="Segoe UI" w:hAnsi="Segoe UI" w:cs="Segoe UI"/>
          <w:color w:val="000000"/>
        </w:rPr>
        <w:t xml:space="preserve">Dá-se a este contrato o valor total de R$ </w:t>
      </w:r>
      <w:proofErr w:type="gramStart"/>
      <w:r w:rsidRPr="0086108D">
        <w:rPr>
          <w:rFonts w:ascii="Segoe UI" w:hAnsi="Segoe UI" w:cs="Segoe UI"/>
          <w:color w:val="000000"/>
          <w:highlight w:val="yellow"/>
        </w:rPr>
        <w:t>XXXX( XXXX</w:t>
      </w:r>
      <w:proofErr w:type="gramEnd"/>
      <w:r w:rsidRPr="0086108D">
        <w:rPr>
          <w:rFonts w:ascii="Segoe UI" w:hAnsi="Segoe UI" w:cs="Segoe UI"/>
          <w:color w:val="000000"/>
        </w:rPr>
        <w:t xml:space="preserve">), para os serviços previstos na Cláusula Primeira e para a totalidade do </w:t>
      </w:r>
      <w:r w:rsidRPr="0086108D">
        <w:rPr>
          <w:rFonts w:ascii="Segoe UI" w:hAnsi="Segoe UI" w:cs="Segoe UI"/>
        </w:rPr>
        <w:t>período mencionado na Cláusula Segunda, conforme segue:</w:t>
      </w:r>
    </w:p>
    <w:p w14:paraId="0864759A" w14:textId="77777777" w:rsidR="00066036" w:rsidRDefault="00066036" w:rsidP="00066036">
      <w:pPr>
        <w:spacing w:after="0"/>
        <w:jc w:val="both"/>
        <w:rPr>
          <w:rFonts w:ascii="Segoe UI" w:hAnsi="Segoe UI" w:cs="Segoe UI"/>
        </w:rPr>
      </w:pPr>
    </w:p>
    <w:p w14:paraId="1100492C" w14:textId="77777777" w:rsidR="00066036" w:rsidRPr="0086108D" w:rsidRDefault="00066036" w:rsidP="00066036">
      <w:pPr>
        <w:spacing w:after="0"/>
        <w:jc w:val="both"/>
        <w:rPr>
          <w:rFonts w:ascii="Segoe UI" w:hAnsi="Segoe UI" w:cs="Segoe UI"/>
        </w:rPr>
      </w:pPr>
    </w:p>
    <w:tbl>
      <w:tblPr>
        <w:tblW w:w="0" w:type="auto"/>
        <w:tblLayout w:type="fixed"/>
        <w:tblLook w:val="0000" w:firstRow="0" w:lastRow="0" w:firstColumn="0" w:lastColumn="0" w:noHBand="0" w:noVBand="0"/>
      </w:tblPr>
      <w:tblGrid>
        <w:gridCol w:w="929"/>
        <w:gridCol w:w="2763"/>
        <w:gridCol w:w="3147"/>
        <w:gridCol w:w="2685"/>
      </w:tblGrid>
      <w:tr w:rsidR="00066036" w:rsidRPr="0086108D" w14:paraId="45EC337F" w14:textId="77777777" w:rsidTr="004F7FCF">
        <w:tc>
          <w:tcPr>
            <w:tcW w:w="929" w:type="dxa"/>
            <w:tcBorders>
              <w:top w:val="single" w:sz="4" w:space="0" w:color="000001"/>
              <w:left w:val="single" w:sz="4" w:space="0" w:color="000001"/>
              <w:bottom w:val="single" w:sz="4" w:space="0" w:color="000001"/>
              <w:right w:val="single" w:sz="4" w:space="0" w:color="000001"/>
            </w:tcBorders>
            <w:shd w:val="clear" w:color="auto" w:fill="auto"/>
          </w:tcPr>
          <w:p w14:paraId="5303E79D" w14:textId="77777777" w:rsidR="00066036" w:rsidRPr="0086108D" w:rsidRDefault="00066036" w:rsidP="004F7FCF">
            <w:pPr>
              <w:spacing w:after="0"/>
              <w:jc w:val="both"/>
              <w:rPr>
                <w:rFonts w:ascii="Segoe UI" w:hAnsi="Segoe UI" w:cs="Segoe UI"/>
              </w:rPr>
            </w:pPr>
            <w:r w:rsidRPr="0086108D">
              <w:rPr>
                <w:rFonts w:ascii="Segoe UI" w:hAnsi="Segoe UI" w:cs="Segoe UI"/>
                <w:b/>
              </w:rPr>
              <w:t>ITEM</w:t>
            </w:r>
          </w:p>
        </w:tc>
        <w:tc>
          <w:tcPr>
            <w:tcW w:w="2763" w:type="dxa"/>
            <w:tcBorders>
              <w:top w:val="single" w:sz="4" w:space="0" w:color="000001"/>
              <w:left w:val="single" w:sz="4" w:space="0" w:color="000001"/>
              <w:bottom w:val="single" w:sz="4" w:space="0" w:color="000001"/>
              <w:right w:val="single" w:sz="4" w:space="0" w:color="000001"/>
            </w:tcBorders>
            <w:shd w:val="clear" w:color="auto" w:fill="auto"/>
          </w:tcPr>
          <w:p w14:paraId="57D94894" w14:textId="77777777" w:rsidR="00066036" w:rsidRPr="0086108D" w:rsidRDefault="00066036" w:rsidP="004F7FCF">
            <w:pPr>
              <w:spacing w:after="0"/>
              <w:jc w:val="both"/>
              <w:rPr>
                <w:rFonts w:ascii="Segoe UI" w:hAnsi="Segoe UI" w:cs="Segoe UI"/>
              </w:rPr>
            </w:pPr>
            <w:r w:rsidRPr="0086108D">
              <w:rPr>
                <w:rFonts w:ascii="Segoe UI" w:hAnsi="Segoe UI" w:cs="Segoe UI"/>
                <w:b/>
              </w:rPr>
              <w:t>DESCRIÇÃO</w:t>
            </w:r>
          </w:p>
        </w:tc>
        <w:tc>
          <w:tcPr>
            <w:tcW w:w="3147" w:type="dxa"/>
            <w:tcBorders>
              <w:top w:val="single" w:sz="4" w:space="0" w:color="000001"/>
              <w:left w:val="single" w:sz="4" w:space="0" w:color="000001"/>
              <w:bottom w:val="single" w:sz="4" w:space="0" w:color="000001"/>
              <w:right w:val="single" w:sz="4" w:space="0" w:color="000001"/>
            </w:tcBorders>
            <w:shd w:val="clear" w:color="auto" w:fill="auto"/>
          </w:tcPr>
          <w:p w14:paraId="45C227BD" w14:textId="77777777" w:rsidR="00066036" w:rsidRPr="0086108D" w:rsidRDefault="00066036" w:rsidP="004F7FCF">
            <w:pPr>
              <w:spacing w:after="0"/>
              <w:jc w:val="both"/>
              <w:rPr>
                <w:rFonts w:ascii="Segoe UI" w:hAnsi="Segoe UI" w:cs="Segoe UI"/>
                <w:b/>
              </w:rPr>
            </w:pPr>
            <w:r w:rsidRPr="0086108D">
              <w:rPr>
                <w:rFonts w:ascii="Segoe UI" w:hAnsi="Segoe UI" w:cs="Segoe UI"/>
                <w:b/>
              </w:rPr>
              <w:t>VALOR MENSAL</w:t>
            </w:r>
          </w:p>
          <w:p w14:paraId="447B4C8F" w14:textId="77777777" w:rsidR="00066036" w:rsidRPr="0086108D" w:rsidRDefault="00066036" w:rsidP="004F7FCF">
            <w:pPr>
              <w:spacing w:after="0"/>
              <w:jc w:val="both"/>
              <w:rPr>
                <w:rFonts w:ascii="Segoe UI" w:hAnsi="Segoe UI" w:cs="Segoe UI"/>
              </w:rPr>
            </w:pPr>
            <w:r w:rsidRPr="0086108D">
              <w:rPr>
                <w:rFonts w:ascii="Segoe UI" w:hAnsi="Segoe UI" w:cs="Segoe UI"/>
                <w:b/>
              </w:rPr>
              <w:t>EXERCÍCIO 20</w:t>
            </w:r>
            <w:r>
              <w:rPr>
                <w:rFonts w:ascii="Segoe UI" w:hAnsi="Segoe UI" w:cs="Segoe UI"/>
                <w:b/>
              </w:rPr>
              <w:t>20</w:t>
            </w:r>
          </w:p>
        </w:tc>
        <w:tc>
          <w:tcPr>
            <w:tcW w:w="2685" w:type="dxa"/>
            <w:tcBorders>
              <w:top w:val="single" w:sz="4" w:space="0" w:color="000001"/>
              <w:left w:val="single" w:sz="4" w:space="0" w:color="000001"/>
              <w:bottom w:val="single" w:sz="4" w:space="0" w:color="000001"/>
              <w:right w:val="single" w:sz="4" w:space="0" w:color="000001"/>
            </w:tcBorders>
            <w:shd w:val="clear" w:color="auto" w:fill="auto"/>
          </w:tcPr>
          <w:p w14:paraId="4934EE0E" w14:textId="77777777" w:rsidR="00066036" w:rsidRPr="0086108D" w:rsidRDefault="00066036" w:rsidP="004F7FCF">
            <w:pPr>
              <w:spacing w:after="0"/>
              <w:jc w:val="both"/>
              <w:rPr>
                <w:rFonts w:ascii="Segoe UI" w:hAnsi="Segoe UI" w:cs="Segoe UI"/>
                <w:b/>
              </w:rPr>
            </w:pPr>
            <w:r w:rsidRPr="0086108D">
              <w:rPr>
                <w:rFonts w:ascii="Segoe UI" w:hAnsi="Segoe UI" w:cs="Segoe UI"/>
                <w:b/>
              </w:rPr>
              <w:t>TOTAL ANUAL</w:t>
            </w:r>
          </w:p>
          <w:p w14:paraId="0E9D5C57" w14:textId="77777777" w:rsidR="00066036" w:rsidRPr="0086108D" w:rsidRDefault="00066036" w:rsidP="004F7FCF">
            <w:pPr>
              <w:spacing w:after="0"/>
              <w:jc w:val="both"/>
              <w:rPr>
                <w:rFonts w:ascii="Segoe UI" w:hAnsi="Segoe UI" w:cs="Segoe UI"/>
              </w:rPr>
            </w:pPr>
            <w:r w:rsidRPr="0086108D">
              <w:rPr>
                <w:rFonts w:ascii="Segoe UI" w:hAnsi="Segoe UI" w:cs="Segoe UI"/>
                <w:b/>
              </w:rPr>
              <w:t>EXERCÍCIO 20</w:t>
            </w:r>
            <w:r>
              <w:rPr>
                <w:rFonts w:ascii="Segoe UI" w:hAnsi="Segoe UI" w:cs="Segoe UI"/>
                <w:b/>
              </w:rPr>
              <w:t>20</w:t>
            </w:r>
          </w:p>
        </w:tc>
      </w:tr>
      <w:tr w:rsidR="00066036" w:rsidRPr="0086108D" w14:paraId="17F5BD72" w14:textId="77777777" w:rsidTr="004F7FCF">
        <w:trPr>
          <w:trHeight w:val="878"/>
        </w:trPr>
        <w:tc>
          <w:tcPr>
            <w:tcW w:w="9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806A54" w14:textId="77777777" w:rsidR="00066036" w:rsidRPr="0086108D" w:rsidRDefault="00066036" w:rsidP="004F7FCF">
            <w:pPr>
              <w:spacing w:after="0"/>
              <w:jc w:val="both"/>
              <w:rPr>
                <w:rFonts w:ascii="Segoe UI" w:hAnsi="Segoe UI" w:cs="Segoe UI"/>
              </w:rPr>
            </w:pPr>
            <w:r w:rsidRPr="0086108D">
              <w:rPr>
                <w:rFonts w:ascii="Segoe UI" w:hAnsi="Segoe UI" w:cs="Segoe UI"/>
                <w:b/>
              </w:rPr>
              <w:t>1</w:t>
            </w:r>
          </w:p>
        </w:tc>
        <w:tc>
          <w:tcPr>
            <w:tcW w:w="27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7BCE2B" w14:textId="77777777" w:rsidR="00066036" w:rsidRPr="0086108D" w:rsidRDefault="00066036" w:rsidP="004F7FCF">
            <w:pPr>
              <w:spacing w:after="0"/>
              <w:jc w:val="both"/>
              <w:rPr>
                <w:rFonts w:ascii="Segoe UI" w:hAnsi="Segoe UI" w:cs="Segoe UI"/>
              </w:rPr>
            </w:pPr>
            <w:r w:rsidRPr="0086108D">
              <w:rPr>
                <w:rFonts w:ascii="Segoe UI" w:hAnsi="Segoe UI" w:cs="Segoe UI"/>
                <w:b/>
              </w:rPr>
              <w:t>Gestão das Câmaras de Vereadores</w:t>
            </w:r>
          </w:p>
        </w:tc>
        <w:tc>
          <w:tcPr>
            <w:tcW w:w="31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A0FD32" w14:textId="77777777" w:rsidR="00066036" w:rsidRPr="0086108D" w:rsidRDefault="00066036" w:rsidP="004F7FCF">
            <w:pPr>
              <w:spacing w:after="0"/>
              <w:jc w:val="both"/>
              <w:rPr>
                <w:rFonts w:ascii="Segoe UI" w:hAnsi="Segoe UI" w:cs="Segoe UI"/>
              </w:rPr>
            </w:pPr>
            <w:r w:rsidRPr="0086108D">
              <w:rPr>
                <w:rFonts w:ascii="Segoe UI" w:hAnsi="Segoe UI" w:cs="Segoe UI"/>
              </w:rPr>
              <w:t>R</w:t>
            </w:r>
            <w:r w:rsidRPr="00E84B0E">
              <w:rPr>
                <w:rFonts w:ascii="Segoe UI" w:hAnsi="Segoe UI" w:cs="Segoe UI"/>
                <w:highlight w:val="yellow"/>
              </w:rPr>
              <w:t xml:space="preserve">$ </w:t>
            </w:r>
            <w:r w:rsidRPr="00E84B0E">
              <w:rPr>
                <w:rFonts w:ascii="Segoe UI" w:hAnsi="Segoe UI" w:cs="Segoe UI"/>
                <w:highlight w:val="red"/>
              </w:rPr>
              <w:t>XXXXX</w:t>
            </w:r>
          </w:p>
        </w:tc>
        <w:tc>
          <w:tcPr>
            <w:tcW w:w="268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1E3C21" w14:textId="77777777" w:rsidR="00066036" w:rsidRPr="0086108D" w:rsidRDefault="00066036" w:rsidP="004F7FCF">
            <w:pPr>
              <w:spacing w:after="0"/>
              <w:jc w:val="both"/>
              <w:rPr>
                <w:rFonts w:ascii="Segoe UI" w:hAnsi="Segoe UI" w:cs="Segoe UI"/>
              </w:rPr>
            </w:pPr>
            <w:r w:rsidRPr="0086108D">
              <w:rPr>
                <w:rFonts w:ascii="Segoe UI" w:hAnsi="Segoe UI" w:cs="Segoe UI"/>
                <w:color w:val="000000"/>
              </w:rPr>
              <w:t xml:space="preserve">R$ </w:t>
            </w:r>
            <w:r>
              <w:rPr>
                <w:rFonts w:ascii="Segoe UI" w:hAnsi="Segoe UI" w:cs="Segoe UI"/>
                <w:color w:val="000000"/>
              </w:rPr>
              <w:t>X</w:t>
            </w:r>
            <w:r w:rsidRPr="00E84B0E">
              <w:rPr>
                <w:rFonts w:ascii="Segoe UI" w:hAnsi="Segoe UI" w:cs="Segoe UI"/>
                <w:color w:val="000000"/>
                <w:highlight w:val="red"/>
              </w:rPr>
              <w:t>XXXXX</w:t>
            </w:r>
          </w:p>
        </w:tc>
      </w:tr>
      <w:tr w:rsidR="00066036" w:rsidRPr="0086108D" w14:paraId="263E826C" w14:textId="77777777" w:rsidTr="004F7FCF">
        <w:tc>
          <w:tcPr>
            <w:tcW w:w="6839" w:type="dxa"/>
            <w:gridSpan w:val="3"/>
            <w:tcBorders>
              <w:top w:val="single" w:sz="4" w:space="0" w:color="000001"/>
              <w:left w:val="single" w:sz="4" w:space="0" w:color="000001"/>
              <w:bottom w:val="single" w:sz="4" w:space="0" w:color="000001"/>
              <w:right w:val="single" w:sz="4" w:space="0" w:color="000001"/>
            </w:tcBorders>
            <w:shd w:val="clear" w:color="auto" w:fill="auto"/>
          </w:tcPr>
          <w:p w14:paraId="497170D7" w14:textId="77777777" w:rsidR="00066036" w:rsidRPr="0086108D" w:rsidRDefault="00066036" w:rsidP="004F7FCF">
            <w:pPr>
              <w:spacing w:after="0"/>
              <w:jc w:val="both"/>
              <w:rPr>
                <w:rFonts w:ascii="Segoe UI" w:hAnsi="Segoe UI" w:cs="Segoe UI"/>
              </w:rPr>
            </w:pPr>
            <w:r w:rsidRPr="0086108D">
              <w:rPr>
                <w:rFonts w:ascii="Segoe UI" w:hAnsi="Segoe UI" w:cs="Segoe UI"/>
                <w:b/>
              </w:rPr>
              <w:t>VALOR DO CONTRATO PARA O EXERCÍCIO 20</w:t>
            </w:r>
            <w:r>
              <w:rPr>
                <w:rFonts w:ascii="Segoe UI" w:hAnsi="Segoe UI" w:cs="Segoe UI"/>
                <w:b/>
              </w:rPr>
              <w:t>20</w:t>
            </w:r>
          </w:p>
        </w:tc>
        <w:tc>
          <w:tcPr>
            <w:tcW w:w="2685" w:type="dxa"/>
            <w:tcBorders>
              <w:top w:val="single" w:sz="4" w:space="0" w:color="000001"/>
              <w:left w:val="single" w:sz="4" w:space="0" w:color="000001"/>
              <w:bottom w:val="single" w:sz="4" w:space="0" w:color="000001"/>
              <w:right w:val="single" w:sz="4" w:space="0" w:color="000001"/>
            </w:tcBorders>
            <w:shd w:val="clear" w:color="auto" w:fill="auto"/>
          </w:tcPr>
          <w:p w14:paraId="2002CB50" w14:textId="77777777" w:rsidR="00066036" w:rsidRPr="0086108D" w:rsidRDefault="00066036" w:rsidP="004F7FCF">
            <w:pPr>
              <w:spacing w:after="0"/>
              <w:jc w:val="both"/>
              <w:rPr>
                <w:rFonts w:ascii="Segoe UI" w:hAnsi="Segoe UI" w:cs="Segoe UI"/>
              </w:rPr>
            </w:pPr>
            <w:r w:rsidRPr="0086108D">
              <w:rPr>
                <w:rFonts w:ascii="Segoe UI" w:hAnsi="Segoe UI" w:cs="Segoe UI"/>
                <w:b/>
                <w:color w:val="000000"/>
              </w:rPr>
              <w:t xml:space="preserve">R$ </w:t>
            </w:r>
            <w:r w:rsidRPr="0086108D">
              <w:rPr>
                <w:rFonts w:ascii="Segoe UI" w:hAnsi="Segoe UI" w:cs="Segoe UI"/>
                <w:b/>
                <w:color w:val="000000"/>
                <w:highlight w:val="yellow"/>
              </w:rPr>
              <w:t>XXXX</w:t>
            </w:r>
          </w:p>
        </w:tc>
      </w:tr>
    </w:tbl>
    <w:p w14:paraId="24C1E55A" w14:textId="77777777" w:rsidR="00066036" w:rsidRDefault="00066036" w:rsidP="00353D85">
      <w:pPr>
        <w:spacing w:after="0" w:line="240" w:lineRule="auto"/>
        <w:jc w:val="both"/>
        <w:rPr>
          <w:rFonts w:ascii="Segoe UI" w:hAnsi="Segoe UI" w:cs="Segoe UI"/>
          <w:b/>
        </w:rPr>
      </w:pPr>
    </w:p>
    <w:p w14:paraId="35AB4AA6" w14:textId="77777777" w:rsidR="00066036" w:rsidRDefault="00066036" w:rsidP="00353D85">
      <w:pPr>
        <w:spacing w:after="0" w:line="240" w:lineRule="auto"/>
        <w:jc w:val="both"/>
        <w:rPr>
          <w:rFonts w:ascii="Segoe UI" w:hAnsi="Segoe UI" w:cs="Segoe UI"/>
          <w:b/>
        </w:rPr>
      </w:pPr>
    </w:p>
    <w:p w14:paraId="4CAC1932" w14:textId="3D886C30" w:rsidR="0064104E" w:rsidRPr="00587AB8" w:rsidRDefault="0064104E" w:rsidP="00353D85">
      <w:pPr>
        <w:spacing w:after="0" w:line="240" w:lineRule="auto"/>
        <w:jc w:val="both"/>
        <w:rPr>
          <w:rFonts w:ascii="Segoe UI" w:hAnsi="Segoe UI" w:cs="Segoe UI"/>
          <w:color w:val="000000" w:themeColor="text1"/>
        </w:rPr>
      </w:pPr>
      <w:r w:rsidRPr="00587AB8">
        <w:rPr>
          <w:rFonts w:ascii="Segoe UI" w:hAnsi="Segoe UI" w:cs="Segoe UI"/>
          <w:b/>
        </w:rPr>
        <w:t>Parágrafo Primeiro.</w:t>
      </w:r>
      <w:r w:rsidR="00354ECE">
        <w:rPr>
          <w:rFonts w:ascii="Segoe UI" w:hAnsi="Segoe UI" w:cs="Segoe UI"/>
          <w:b/>
        </w:rPr>
        <w:t xml:space="preserve"> </w:t>
      </w:r>
      <w:r w:rsidR="06823715" w:rsidRPr="00587AB8">
        <w:rPr>
          <w:rFonts w:ascii="Segoe UI" w:hAnsi="Segoe UI" w:cs="Segoe UI"/>
        </w:rPr>
        <w:t xml:space="preserve">Os valores indicados têm por base a Tabela </w:t>
      </w:r>
      <w:r w:rsidR="06823715" w:rsidRPr="00587AB8">
        <w:rPr>
          <w:rFonts w:ascii="Segoe UI" w:hAnsi="Segoe UI" w:cs="Segoe UI"/>
          <w:color w:val="000000" w:themeColor="text1"/>
        </w:rPr>
        <w:t>de Preços da CONTRATADA</w:t>
      </w:r>
      <w:r w:rsidR="008A1813">
        <w:rPr>
          <w:rFonts w:ascii="Segoe UI" w:hAnsi="Segoe UI" w:cs="Segoe UI"/>
          <w:color w:val="000000" w:themeColor="text1"/>
        </w:rPr>
        <w:t>,</w:t>
      </w:r>
      <w:r w:rsidR="06823715" w:rsidRPr="00587AB8">
        <w:rPr>
          <w:rFonts w:ascii="Segoe UI" w:hAnsi="Segoe UI" w:cs="Segoe UI"/>
          <w:color w:val="000000" w:themeColor="text1"/>
        </w:rPr>
        <w:t xml:space="preserve"> para a Administração Pública, Exercício 20</w:t>
      </w:r>
      <w:r w:rsidR="00C10001">
        <w:rPr>
          <w:rFonts w:ascii="Segoe UI" w:hAnsi="Segoe UI" w:cs="Segoe UI"/>
          <w:color w:val="000000" w:themeColor="text1"/>
        </w:rPr>
        <w:t>20</w:t>
      </w:r>
      <w:r w:rsidR="06823715" w:rsidRPr="00587AB8">
        <w:rPr>
          <w:rFonts w:ascii="Segoe UI" w:hAnsi="Segoe UI" w:cs="Segoe UI"/>
          <w:color w:val="000000" w:themeColor="text1"/>
        </w:rPr>
        <w:t>, aprovada por sua Assembleia Geral, instância máxima do CIGA, e constante de Resolução expedida por seu Presidente</w:t>
      </w:r>
      <w:r w:rsidR="008D5CBD">
        <w:rPr>
          <w:rFonts w:ascii="Segoe UI" w:hAnsi="Segoe UI" w:cs="Segoe UI"/>
          <w:color w:val="000000" w:themeColor="text1"/>
        </w:rPr>
        <w:t xml:space="preserve"> (Resolução CIGA n.º 161, de 15 de agosto de 2019)</w:t>
      </w:r>
      <w:r w:rsidR="06823715" w:rsidRPr="00587AB8">
        <w:rPr>
          <w:rFonts w:ascii="Segoe UI" w:hAnsi="Segoe UI" w:cs="Segoe UI"/>
          <w:color w:val="000000" w:themeColor="text1"/>
        </w:rPr>
        <w:t>.</w:t>
      </w:r>
    </w:p>
    <w:p w14:paraId="014F8057" w14:textId="77777777" w:rsidR="00A54837" w:rsidRPr="00587AB8" w:rsidRDefault="00A54837" w:rsidP="00353D85">
      <w:pPr>
        <w:spacing w:after="0" w:line="240" w:lineRule="auto"/>
        <w:jc w:val="both"/>
        <w:rPr>
          <w:rFonts w:ascii="Segoe UI" w:hAnsi="Segoe UI" w:cs="Segoe UI"/>
        </w:rPr>
      </w:pPr>
    </w:p>
    <w:p w14:paraId="209F0466" w14:textId="476424C5" w:rsidR="0064104E" w:rsidRPr="00587AB8" w:rsidRDefault="0064104E" w:rsidP="00353D85">
      <w:pPr>
        <w:spacing w:after="0" w:line="240" w:lineRule="auto"/>
        <w:jc w:val="both"/>
        <w:rPr>
          <w:rFonts w:ascii="Segoe UI" w:hAnsi="Segoe UI" w:cs="Segoe UI"/>
          <w:color w:val="000000" w:themeColor="text1"/>
        </w:rPr>
      </w:pPr>
      <w:r w:rsidRPr="00587AB8">
        <w:rPr>
          <w:rFonts w:ascii="Segoe UI" w:hAnsi="Segoe UI" w:cs="Segoe UI"/>
          <w:b/>
          <w:color w:val="000000"/>
        </w:rPr>
        <w:t>Parágrafo Segundo.</w:t>
      </w:r>
      <w:r w:rsidR="00354ECE">
        <w:rPr>
          <w:rFonts w:ascii="Segoe UI" w:hAnsi="Segoe UI" w:cs="Segoe UI"/>
          <w:b/>
          <w:color w:val="000000"/>
        </w:rPr>
        <w:t xml:space="preserve"> </w:t>
      </w:r>
      <w:r w:rsidR="06823715" w:rsidRPr="00587AB8">
        <w:rPr>
          <w:rFonts w:ascii="Segoe UI" w:hAnsi="Segoe UI" w:cs="Segoe UI"/>
          <w:color w:val="000000" w:themeColor="text1"/>
        </w:rPr>
        <w:t>A Tabela de Preços da CONTRATADA, de que trata esta Cláusula, poderá ser corrigida anualmente, com efeitos a partir do dia 1º do mês de janeiro do ano subsequente, conforme variações aprovadas pela Assembleia Geral do CIGA e constantes em Resoluções expedidas por seu Presidente.</w:t>
      </w:r>
    </w:p>
    <w:p w14:paraId="0F788D02" w14:textId="77777777" w:rsidR="0064104E" w:rsidRPr="00587AB8" w:rsidRDefault="0064104E" w:rsidP="00353D85">
      <w:pPr>
        <w:spacing w:after="0" w:line="240" w:lineRule="auto"/>
        <w:jc w:val="both"/>
        <w:rPr>
          <w:rFonts w:ascii="Segoe UI" w:hAnsi="Segoe UI" w:cs="Segoe UI"/>
        </w:rPr>
      </w:pPr>
    </w:p>
    <w:p w14:paraId="0E7A698C" w14:textId="1A9B9C4B" w:rsidR="00C10001" w:rsidRPr="00035C6A"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b/>
          <w:sz w:val="22"/>
          <w:szCs w:val="22"/>
        </w:rPr>
        <w:t>Parágrafo Terceiro.</w:t>
      </w:r>
      <w:r w:rsidR="00354ECE">
        <w:rPr>
          <w:rFonts w:ascii="Segoe UI" w:hAnsi="Segoe UI" w:cs="Segoe UI"/>
          <w:b/>
          <w:sz w:val="22"/>
          <w:szCs w:val="22"/>
        </w:rPr>
        <w:t xml:space="preserve"> </w:t>
      </w:r>
      <w:r w:rsidR="00C10001" w:rsidRPr="00035C6A">
        <w:rPr>
          <w:rFonts w:ascii="Segoe UI" w:hAnsi="Segoe UI" w:cs="Segoe UI"/>
          <w:sz w:val="22"/>
          <w:szCs w:val="22"/>
        </w:rPr>
        <w:t>Quando solicitado pela CONTRATANTE, o atendimento “in loco” poderá ser realizado mediante disponibilidade técnica e reembolso, por parte da CONTRATANTE, dos gastos com deslocamento (R$ 0,80/Km) e hora técnica (R$ 160,00).</w:t>
      </w:r>
    </w:p>
    <w:p w14:paraId="40D0BB4F" w14:textId="77777777" w:rsidR="0064104E" w:rsidRPr="00587AB8" w:rsidRDefault="0064104E" w:rsidP="00353D85">
      <w:pPr>
        <w:pStyle w:val="NormalWeb"/>
        <w:spacing w:before="0" w:after="0" w:line="240" w:lineRule="auto"/>
        <w:jc w:val="both"/>
        <w:rPr>
          <w:rFonts w:ascii="Segoe UI" w:hAnsi="Segoe UI" w:cs="Segoe UI"/>
          <w:b/>
          <w:color w:val="FF0000"/>
          <w:sz w:val="22"/>
          <w:szCs w:val="22"/>
        </w:rPr>
      </w:pPr>
    </w:p>
    <w:p w14:paraId="1EBB535C" w14:textId="2D9A36F0" w:rsidR="0064104E" w:rsidRPr="00587AB8"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b/>
          <w:sz w:val="22"/>
          <w:szCs w:val="22"/>
        </w:rPr>
        <w:t>Parágrafo Quarto.</w:t>
      </w:r>
      <w:r w:rsidR="00354ECE">
        <w:rPr>
          <w:rFonts w:ascii="Segoe UI" w:hAnsi="Segoe UI" w:cs="Segoe UI"/>
          <w:b/>
          <w:sz w:val="22"/>
          <w:szCs w:val="22"/>
        </w:rPr>
        <w:t xml:space="preserve"> </w:t>
      </w:r>
      <w:r w:rsidR="06823715" w:rsidRPr="00587AB8">
        <w:rPr>
          <w:rFonts w:ascii="Segoe UI" w:hAnsi="Segoe UI" w:cs="Segoe UI"/>
          <w:sz w:val="22"/>
          <w:szCs w:val="22"/>
        </w:rPr>
        <w:t>A</w:t>
      </w:r>
      <w:r w:rsidR="06823715" w:rsidRPr="00587AB8">
        <w:rPr>
          <w:rFonts w:ascii="Segoe UI" w:hAnsi="Segoe UI" w:cs="Segoe UI"/>
          <w:b/>
          <w:bCs/>
          <w:sz w:val="22"/>
          <w:szCs w:val="22"/>
        </w:rPr>
        <w:t xml:space="preserve"> </w:t>
      </w:r>
      <w:r w:rsidR="06823715" w:rsidRPr="00587AB8">
        <w:rPr>
          <w:rFonts w:ascii="Segoe UI" w:hAnsi="Segoe UI" w:cs="Segoe UI"/>
          <w:sz w:val="22"/>
          <w:szCs w:val="22"/>
        </w:rPr>
        <w:t>customização do sistema contratado, quando solicitada pela CONTRATANTE em aspectos não previstos neste contrato, e desde que haja comum acordo, poderá ser realizada mediante cobrança de hora técnica (R$ 1</w:t>
      </w:r>
      <w:r w:rsidR="00C10001">
        <w:rPr>
          <w:rFonts w:ascii="Segoe UI" w:hAnsi="Segoe UI" w:cs="Segoe UI"/>
          <w:sz w:val="22"/>
          <w:szCs w:val="22"/>
        </w:rPr>
        <w:t>60,00</w:t>
      </w:r>
      <w:r w:rsidR="06823715" w:rsidRPr="00587AB8">
        <w:rPr>
          <w:rFonts w:ascii="Segoe UI" w:hAnsi="Segoe UI" w:cs="Segoe UI"/>
          <w:sz w:val="22"/>
          <w:szCs w:val="22"/>
        </w:rPr>
        <w:t xml:space="preserve">).   </w:t>
      </w:r>
    </w:p>
    <w:p w14:paraId="526A86DA" w14:textId="77777777" w:rsidR="00753071" w:rsidRPr="00587AB8" w:rsidRDefault="00753071" w:rsidP="00353D85">
      <w:pPr>
        <w:spacing w:after="0" w:line="240" w:lineRule="auto"/>
        <w:jc w:val="both"/>
        <w:rPr>
          <w:rFonts w:ascii="Segoe UI" w:hAnsi="Segoe UI" w:cs="Segoe UI"/>
          <w:b/>
          <w:color w:val="000000"/>
        </w:rPr>
      </w:pPr>
    </w:p>
    <w:p w14:paraId="12ACDD83" w14:textId="77777777" w:rsidR="00753071" w:rsidRPr="00587AB8" w:rsidRDefault="00753071" w:rsidP="00353D85">
      <w:pPr>
        <w:spacing w:after="0" w:line="240" w:lineRule="auto"/>
        <w:jc w:val="both"/>
        <w:rPr>
          <w:rFonts w:ascii="Segoe UI" w:hAnsi="Segoe UI" w:cs="Segoe UI"/>
          <w:b/>
          <w:color w:val="000000"/>
        </w:rPr>
      </w:pPr>
    </w:p>
    <w:p w14:paraId="08E96522" w14:textId="7F2F451F" w:rsidR="0064104E" w:rsidRDefault="06823715" w:rsidP="00353D85">
      <w:pPr>
        <w:spacing w:after="0" w:line="240" w:lineRule="auto"/>
        <w:jc w:val="both"/>
        <w:rPr>
          <w:rFonts w:ascii="Segoe UI" w:hAnsi="Segoe UI" w:cs="Segoe UI"/>
          <w:b/>
          <w:bCs/>
          <w:color w:val="000000" w:themeColor="text1"/>
        </w:rPr>
      </w:pPr>
      <w:r w:rsidRPr="00587AB8">
        <w:rPr>
          <w:rFonts w:ascii="Segoe UI" w:hAnsi="Segoe UI" w:cs="Segoe UI"/>
          <w:b/>
          <w:bCs/>
          <w:color w:val="000000" w:themeColor="text1"/>
        </w:rPr>
        <w:t>CLÁUSULA QUARTA – FORMA DE PAGAMENTO</w:t>
      </w:r>
    </w:p>
    <w:p w14:paraId="555FA8A4" w14:textId="77777777" w:rsidR="00553628" w:rsidRDefault="00553628" w:rsidP="00553628">
      <w:pPr>
        <w:spacing w:line="240" w:lineRule="auto"/>
        <w:jc w:val="both"/>
        <w:rPr>
          <w:rFonts w:ascii="Segoe UI" w:hAnsi="Segoe UI" w:cs="Segoe UI"/>
          <w:kern w:val="0"/>
        </w:rPr>
      </w:pPr>
      <w:r>
        <w:rPr>
          <w:rFonts w:ascii="Segoe UI" w:hAnsi="Segoe UI" w:cs="Segoe UI"/>
        </w:rPr>
        <w:t xml:space="preserve">A CONTRATANTE deverá pagar à CONTRATADA o valor total de R$ </w:t>
      </w:r>
      <w:r>
        <w:rPr>
          <w:rFonts w:ascii="Segoe UI" w:hAnsi="Segoe UI" w:cs="Segoe UI"/>
          <w:highlight w:val="yellow"/>
        </w:rPr>
        <w:t>XXX (XXX),</w:t>
      </w:r>
      <w:r>
        <w:rPr>
          <w:rFonts w:ascii="Segoe UI" w:hAnsi="Segoe UI" w:cs="Segoe UI"/>
        </w:rPr>
        <w:t xml:space="preserve"> em </w:t>
      </w:r>
      <w:r>
        <w:rPr>
          <w:rFonts w:ascii="Segoe UI" w:hAnsi="Segoe UI" w:cs="Segoe UI"/>
          <w:highlight w:val="yellow"/>
        </w:rPr>
        <w:t>_____ (________)</w:t>
      </w:r>
      <w:r>
        <w:rPr>
          <w:rFonts w:ascii="Segoe UI" w:hAnsi="Segoe UI" w:cs="Segoe UI"/>
        </w:rPr>
        <w:t xml:space="preserve"> parcelas, no valor de R$ </w:t>
      </w:r>
      <w:r>
        <w:rPr>
          <w:rFonts w:ascii="Segoe UI" w:hAnsi="Segoe UI" w:cs="Segoe UI"/>
          <w:highlight w:val="yellow"/>
        </w:rPr>
        <w:t>________ (_________________),</w:t>
      </w:r>
      <w:r>
        <w:rPr>
          <w:rFonts w:ascii="Segoe UI" w:hAnsi="Segoe UI" w:cs="Segoe UI"/>
        </w:rPr>
        <w:t xml:space="preserve"> cada uma delas, sendo efetuadas </w:t>
      </w:r>
      <w:r>
        <w:rPr>
          <w:rFonts w:ascii="Segoe UI" w:hAnsi="Segoe UI" w:cs="Segoe UI"/>
        </w:rPr>
        <w:lastRenderedPageBreak/>
        <w:t>por meio de boletos de pagamento referentes aos serviços prestados, emitidos mensal, sucessiva e diretamente pela CONTRATADA, com vencimento até o último dia útil de cada mês.</w:t>
      </w:r>
    </w:p>
    <w:p w14:paraId="51D5818E" w14:textId="77777777" w:rsidR="00553628" w:rsidRDefault="00553628" w:rsidP="00553628">
      <w:pPr>
        <w:spacing w:line="240" w:lineRule="auto"/>
        <w:jc w:val="both"/>
        <w:rPr>
          <w:rFonts w:ascii="Segoe UI" w:hAnsi="Segoe UI" w:cs="Segoe UI"/>
        </w:rPr>
      </w:pPr>
    </w:p>
    <w:p w14:paraId="06D80699" w14:textId="77777777" w:rsidR="00553628" w:rsidRDefault="00553628" w:rsidP="00553628">
      <w:pPr>
        <w:spacing w:line="240" w:lineRule="auto"/>
        <w:jc w:val="both"/>
        <w:rPr>
          <w:rFonts w:ascii="Segoe UI" w:hAnsi="Segoe UI" w:cs="Segoe UI"/>
        </w:rPr>
      </w:pPr>
      <w:r>
        <w:rPr>
          <w:rFonts w:ascii="Segoe UI" w:hAnsi="Segoe UI" w:cs="Segoe UI"/>
          <w:b/>
          <w:bCs/>
          <w:color w:val="FF0000"/>
          <w:highlight w:val="cyan"/>
        </w:rPr>
        <w:t>OU</w:t>
      </w:r>
      <w:r>
        <w:rPr>
          <w:rFonts w:ascii="Segoe UI" w:hAnsi="Segoe UI" w:cs="Segoe UI"/>
          <w:color w:val="FF0000"/>
          <w:highlight w:val="cyan"/>
        </w:rPr>
        <w:t xml:space="preserve"> – escolher uma das formas de pagamento e deixar neste Aditivo somente a opção eleita pelo Município</w:t>
      </w:r>
    </w:p>
    <w:p w14:paraId="2881BF2D" w14:textId="77777777" w:rsidR="00553628" w:rsidRDefault="00553628" w:rsidP="00553628">
      <w:pPr>
        <w:spacing w:line="240" w:lineRule="auto"/>
        <w:jc w:val="both"/>
        <w:rPr>
          <w:rFonts w:ascii="Segoe UI" w:hAnsi="Segoe UI" w:cs="Segoe UI"/>
        </w:rPr>
      </w:pPr>
    </w:p>
    <w:p w14:paraId="148FDF8B" w14:textId="77777777" w:rsidR="00553628" w:rsidRDefault="00553628" w:rsidP="00553628">
      <w:pPr>
        <w:spacing w:line="240" w:lineRule="auto"/>
        <w:jc w:val="both"/>
        <w:rPr>
          <w:rFonts w:ascii="Segoe UI" w:hAnsi="Segoe UI" w:cs="Segoe UI"/>
        </w:rPr>
      </w:pPr>
      <w:r>
        <w:rPr>
          <w:rFonts w:ascii="Segoe UI" w:hAnsi="Segoe UI" w:cs="Segoe UI"/>
        </w:rPr>
        <w:t xml:space="preserve">A CONTRATANTE deverá pagar à CONTRATADA o valor total de </w:t>
      </w:r>
      <w:r>
        <w:rPr>
          <w:rFonts w:ascii="Segoe UI" w:hAnsi="Segoe UI" w:cs="Segoe UI"/>
          <w:bCs/>
          <w:highlight w:val="yellow"/>
        </w:rPr>
        <w:t>R$ 0,00 (valor por extenso)</w:t>
      </w:r>
      <w:r>
        <w:rPr>
          <w:rFonts w:ascii="Segoe UI" w:hAnsi="Segoe UI" w:cs="Segoe UI"/>
        </w:rPr>
        <w:t xml:space="preserve">, em </w:t>
      </w:r>
      <w:r>
        <w:rPr>
          <w:rFonts w:ascii="Segoe UI" w:hAnsi="Segoe UI" w:cs="Segoe UI"/>
          <w:highlight w:val="yellow"/>
        </w:rPr>
        <w:t>_____ (________)</w:t>
      </w:r>
      <w:r>
        <w:rPr>
          <w:rFonts w:ascii="Segoe UI" w:hAnsi="Segoe UI" w:cs="Segoe UI"/>
        </w:rPr>
        <w:t xml:space="preserve"> parcelas, no valor de R$ </w:t>
      </w:r>
      <w:r>
        <w:rPr>
          <w:rFonts w:ascii="Segoe UI" w:hAnsi="Segoe UI" w:cs="Segoe UI"/>
          <w:highlight w:val="yellow"/>
        </w:rPr>
        <w:t>________ (_________________),</w:t>
      </w:r>
      <w:r>
        <w:rPr>
          <w:rFonts w:ascii="Segoe UI" w:hAnsi="Segoe UI" w:cs="Segoe UI"/>
        </w:rPr>
        <w:t xml:space="preserve"> cada uma delas, sendo depositadas mensal, sucessiva e diretamente, até o último dia útil de cada mês, na Agência n.º 3174-7, Conta Corrente n.º 2013-3, de titularidade da CONTRATADA.</w:t>
      </w:r>
    </w:p>
    <w:p w14:paraId="6E7F81D4" w14:textId="77777777" w:rsidR="00553628" w:rsidRDefault="00553628" w:rsidP="00553628">
      <w:pPr>
        <w:spacing w:line="240" w:lineRule="auto"/>
        <w:jc w:val="both"/>
        <w:rPr>
          <w:rFonts w:ascii="Segoe UI" w:hAnsi="Segoe UI" w:cs="Segoe UI"/>
        </w:rPr>
      </w:pPr>
    </w:p>
    <w:p w14:paraId="2CA493E8" w14:textId="77777777" w:rsidR="00553628" w:rsidRDefault="00553628" w:rsidP="00553628">
      <w:pPr>
        <w:spacing w:line="240" w:lineRule="auto"/>
        <w:jc w:val="both"/>
        <w:rPr>
          <w:rFonts w:ascii="Segoe UI" w:hAnsi="Segoe UI" w:cs="Segoe UI"/>
        </w:rPr>
      </w:pPr>
      <w:r>
        <w:rPr>
          <w:rFonts w:ascii="Segoe UI" w:hAnsi="Segoe UI" w:cs="Segoe UI"/>
          <w:b/>
          <w:bCs/>
          <w:color w:val="FF0000"/>
          <w:highlight w:val="cyan"/>
        </w:rPr>
        <w:t>OU</w:t>
      </w:r>
      <w:r>
        <w:rPr>
          <w:rFonts w:ascii="Segoe UI" w:hAnsi="Segoe UI" w:cs="Segoe UI"/>
          <w:color w:val="FF0000"/>
          <w:highlight w:val="cyan"/>
        </w:rPr>
        <w:t xml:space="preserve"> – escolher uma das formas de pagamento e deixar neste Aditivo somente a opção eleita pelo Município</w:t>
      </w:r>
    </w:p>
    <w:p w14:paraId="40CB08B8" w14:textId="77777777" w:rsidR="00553628" w:rsidRDefault="00553628" w:rsidP="00553628">
      <w:pPr>
        <w:spacing w:line="240" w:lineRule="auto"/>
        <w:jc w:val="both"/>
        <w:rPr>
          <w:rFonts w:ascii="Segoe UI" w:hAnsi="Segoe UI" w:cs="Segoe UI"/>
        </w:rPr>
      </w:pPr>
    </w:p>
    <w:p w14:paraId="481A41BA" w14:textId="77777777" w:rsidR="00553628" w:rsidRDefault="00553628" w:rsidP="00553628">
      <w:pPr>
        <w:spacing w:line="240" w:lineRule="auto"/>
        <w:jc w:val="both"/>
        <w:rPr>
          <w:rFonts w:ascii="Segoe UI" w:hAnsi="Segoe UI" w:cs="Segoe UI"/>
        </w:rPr>
      </w:pPr>
      <w:r>
        <w:rPr>
          <w:rFonts w:ascii="Segoe UI" w:hAnsi="Segoe UI" w:cs="Segoe UI"/>
        </w:rPr>
        <w:t xml:space="preserve">A CONTRATANTE deverá pagar à CONTRATADA o valor total de R$ </w:t>
      </w:r>
      <w:r>
        <w:rPr>
          <w:rFonts w:ascii="Segoe UI" w:hAnsi="Segoe UI" w:cs="Segoe UI"/>
          <w:highlight w:val="yellow"/>
        </w:rPr>
        <w:t>XXXX (XXX)</w:t>
      </w:r>
      <w:r>
        <w:rPr>
          <w:rFonts w:ascii="Segoe UI" w:hAnsi="Segoe UI" w:cs="Segoe UI"/>
        </w:rPr>
        <w:t xml:space="preserve">, </w:t>
      </w:r>
      <w:r>
        <w:rPr>
          <w:rFonts w:ascii="Segoe UI" w:hAnsi="Segoe UI" w:cs="Segoe UI"/>
          <w:color w:val="000000"/>
        </w:rPr>
        <w:t xml:space="preserve">em </w:t>
      </w:r>
      <w:r>
        <w:rPr>
          <w:rFonts w:ascii="Segoe UI" w:hAnsi="Segoe UI" w:cs="Segoe UI"/>
          <w:color w:val="000000"/>
          <w:u w:val="single"/>
        </w:rPr>
        <w:t>parcela única</w:t>
      </w:r>
      <w:r>
        <w:rPr>
          <w:rFonts w:ascii="Segoe UI" w:hAnsi="Segoe UI" w:cs="Segoe UI"/>
          <w:color w:val="000000"/>
        </w:rPr>
        <w:t xml:space="preserve"> com </w:t>
      </w:r>
      <w:r>
        <w:rPr>
          <w:rFonts w:ascii="Segoe UI" w:hAnsi="Segoe UI" w:cs="Segoe UI"/>
          <w:color w:val="000000"/>
          <w:highlight w:val="yellow"/>
        </w:rPr>
        <w:t>vencimento para ____/____/2020</w:t>
      </w:r>
      <w:r>
        <w:rPr>
          <w:rFonts w:ascii="Segoe UI" w:hAnsi="Segoe UI" w:cs="Segoe UI"/>
        </w:rPr>
        <w:t>.</w:t>
      </w:r>
    </w:p>
    <w:p w14:paraId="32584FF7" w14:textId="77777777" w:rsidR="00553628" w:rsidRDefault="00553628" w:rsidP="00553628">
      <w:pPr>
        <w:spacing w:line="240" w:lineRule="auto"/>
        <w:jc w:val="both"/>
        <w:rPr>
          <w:rFonts w:ascii="Segoe UI" w:hAnsi="Segoe UI" w:cs="Segoe UI"/>
        </w:rPr>
      </w:pPr>
    </w:p>
    <w:p w14:paraId="527DDE4A" w14:textId="77777777" w:rsidR="00886C41" w:rsidRPr="00035C6A" w:rsidRDefault="00886C41" w:rsidP="00353D85">
      <w:pPr>
        <w:pStyle w:val="NormalWeb"/>
        <w:spacing w:before="0" w:after="0" w:line="240" w:lineRule="auto"/>
        <w:jc w:val="both"/>
        <w:rPr>
          <w:rFonts w:ascii="Segoe UI" w:hAnsi="Segoe UI" w:cs="Segoe UI"/>
          <w:sz w:val="22"/>
          <w:szCs w:val="22"/>
        </w:rPr>
      </w:pPr>
    </w:p>
    <w:p w14:paraId="4342FCDA" w14:textId="393C5B03"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QUINTA – REVISÃO DE PREÇOS</w:t>
      </w:r>
    </w:p>
    <w:p w14:paraId="7BEB0BB6"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n.º 8.666/93:</w:t>
      </w:r>
    </w:p>
    <w:p w14:paraId="032D4121" w14:textId="4F69F29A"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o</w:t>
      </w:r>
      <w:r w:rsidR="0064104E" w:rsidRPr="00587AB8">
        <w:rPr>
          <w:rFonts w:ascii="Segoe UI" w:hAnsi="Segoe UI" w:cs="Segoe UI"/>
          <w:color w:val="000000"/>
        </w:rPr>
        <w:t>correrem fatos imprevisíveis;</w:t>
      </w:r>
    </w:p>
    <w:p w14:paraId="7A2833C6" w14:textId="6F0ACB7D"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o</w:t>
      </w:r>
      <w:r w:rsidR="0064104E" w:rsidRPr="00587AB8">
        <w:rPr>
          <w:rFonts w:ascii="Segoe UI" w:hAnsi="Segoe UI" w:cs="Segoe UI"/>
          <w:color w:val="000000"/>
        </w:rPr>
        <w:t>correrem fatos previsíveis, porém, de consequências incalculáveis, retardadoras ou impeditivas da execução do ajustado;</w:t>
      </w:r>
    </w:p>
    <w:p w14:paraId="73573A40" w14:textId="43677D2A"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e</w:t>
      </w:r>
      <w:r w:rsidR="0064104E" w:rsidRPr="00587AB8">
        <w:rPr>
          <w:rFonts w:ascii="Segoe UI" w:hAnsi="Segoe UI" w:cs="Segoe UI"/>
          <w:color w:val="000000"/>
        </w:rPr>
        <w:t>m caso de força maior ou caso fortuito; e</w:t>
      </w:r>
    </w:p>
    <w:p w14:paraId="74629BD0" w14:textId="5FD93D92"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o</w:t>
      </w:r>
      <w:r w:rsidR="0064104E" w:rsidRPr="00587AB8">
        <w:rPr>
          <w:rFonts w:ascii="Segoe UI" w:hAnsi="Segoe UI" w:cs="Segoe UI"/>
          <w:color w:val="000000"/>
        </w:rPr>
        <w:t>correndo fato do príncipe.</w:t>
      </w:r>
    </w:p>
    <w:p w14:paraId="0600706E" w14:textId="77777777" w:rsidR="0064104E" w:rsidRPr="00587AB8" w:rsidRDefault="0064104E" w:rsidP="00353D85">
      <w:pPr>
        <w:spacing w:after="0" w:line="240" w:lineRule="auto"/>
        <w:jc w:val="both"/>
        <w:rPr>
          <w:rFonts w:ascii="Segoe UI" w:hAnsi="Segoe UI" w:cs="Segoe UI"/>
          <w:b/>
          <w:color w:val="000000"/>
        </w:rPr>
      </w:pPr>
    </w:p>
    <w:p w14:paraId="5AC7EF56" w14:textId="09CF7E79"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Único.</w:t>
      </w:r>
      <w:r w:rsidR="00354ECE">
        <w:rPr>
          <w:rFonts w:ascii="Segoe UI" w:hAnsi="Segoe UI" w:cs="Segoe UI"/>
          <w:b/>
          <w:color w:val="000000"/>
        </w:rPr>
        <w:t xml:space="preserve"> </w:t>
      </w:r>
      <w:r w:rsidRPr="00587AB8">
        <w:rPr>
          <w:rFonts w:ascii="Segoe UI" w:hAnsi="Segoe UI" w:cs="Segoe UI"/>
          <w:color w:val="000000"/>
        </w:rPr>
        <w:t>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n.º 8.666/93.</w:t>
      </w:r>
    </w:p>
    <w:p w14:paraId="43359BFF" w14:textId="77777777" w:rsidR="0064104E" w:rsidRPr="00587AB8" w:rsidRDefault="0064104E" w:rsidP="00353D85">
      <w:pPr>
        <w:spacing w:after="0" w:line="240" w:lineRule="auto"/>
        <w:jc w:val="both"/>
        <w:rPr>
          <w:rFonts w:ascii="Segoe UI" w:hAnsi="Segoe UI" w:cs="Segoe UI"/>
          <w:b/>
          <w:color w:val="000000"/>
        </w:rPr>
      </w:pPr>
    </w:p>
    <w:p w14:paraId="7AAE52BC" w14:textId="77777777" w:rsidR="00A2123C" w:rsidRPr="00587AB8" w:rsidRDefault="00A2123C" w:rsidP="00353D85">
      <w:pPr>
        <w:spacing w:after="0" w:line="240" w:lineRule="auto"/>
        <w:jc w:val="both"/>
        <w:rPr>
          <w:rFonts w:ascii="Segoe UI" w:hAnsi="Segoe UI" w:cs="Segoe UI"/>
          <w:b/>
          <w:color w:val="000000"/>
        </w:rPr>
      </w:pPr>
    </w:p>
    <w:p w14:paraId="0CA8F2FB" w14:textId="0FAF4D1D"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SEXTA – RECURSOS ORÇAMENTÁRIOS</w:t>
      </w:r>
    </w:p>
    <w:p w14:paraId="487E4440" w14:textId="0F0CB892" w:rsidR="0064104E" w:rsidRPr="00587AB8" w:rsidRDefault="0064104E" w:rsidP="00353D85">
      <w:pPr>
        <w:spacing w:after="0" w:line="240" w:lineRule="auto"/>
        <w:jc w:val="both"/>
        <w:rPr>
          <w:rFonts w:ascii="Segoe UI" w:hAnsi="Segoe UI" w:cs="Segoe UI"/>
        </w:rPr>
      </w:pPr>
      <w:r w:rsidRPr="00587AB8">
        <w:rPr>
          <w:rFonts w:ascii="Segoe UI" w:hAnsi="Segoe UI" w:cs="Segoe UI"/>
        </w:rPr>
        <w:t xml:space="preserve">A </w:t>
      </w:r>
      <w:r w:rsidRPr="00587AB8">
        <w:rPr>
          <w:rFonts w:ascii="Segoe UI" w:hAnsi="Segoe UI" w:cs="Segoe UI"/>
          <w:color w:val="000000"/>
        </w:rPr>
        <w:t>CONTRATANTE compromete-se a empenhar os valores</w:t>
      </w:r>
      <w:r w:rsidRPr="00587AB8">
        <w:rPr>
          <w:rFonts w:ascii="Segoe UI" w:hAnsi="Segoe UI" w:cs="Segoe UI"/>
        </w:rPr>
        <w:t xml:space="preserve"> decorrentes deste contrato de prestação de serviços de acordo com a dotação orçamentária n.º </w:t>
      </w:r>
      <w:r w:rsidR="00066679" w:rsidRPr="00587AB8">
        <w:rPr>
          <w:rFonts w:ascii="Segoe UI" w:hAnsi="Segoe UI" w:cs="Segoe UI"/>
          <w:color w:val="333333"/>
          <w:shd w:val="clear" w:color="auto" w:fill="FFFFFF"/>
        </w:rPr>
        <w:t>3.3.93.40 (Serviços de Tecnologia da Informação e Comunicação)</w:t>
      </w:r>
      <w:r w:rsidR="00AA13A2" w:rsidRPr="00587AB8">
        <w:rPr>
          <w:rFonts w:ascii="Segoe UI" w:hAnsi="Segoe UI" w:cs="Segoe UI"/>
          <w:color w:val="333333"/>
          <w:shd w:val="clear" w:color="auto" w:fill="FFFFFF"/>
        </w:rPr>
        <w:t>.</w:t>
      </w:r>
      <w:r w:rsidRPr="00587AB8">
        <w:rPr>
          <w:rFonts w:ascii="Segoe UI" w:hAnsi="Segoe UI" w:cs="Segoe UI"/>
        </w:rPr>
        <w:t xml:space="preserve"> </w:t>
      </w:r>
    </w:p>
    <w:p w14:paraId="2F0D2684" w14:textId="77777777" w:rsidR="0064104E" w:rsidRPr="00587AB8" w:rsidRDefault="0064104E" w:rsidP="00353D85">
      <w:pPr>
        <w:spacing w:after="0" w:line="240" w:lineRule="auto"/>
        <w:jc w:val="both"/>
        <w:rPr>
          <w:rFonts w:ascii="Segoe UI" w:hAnsi="Segoe UI" w:cs="Segoe UI"/>
        </w:rPr>
      </w:pPr>
    </w:p>
    <w:p w14:paraId="2DC15A2B" w14:textId="66A75CBF"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b/>
          <w:color w:val="000000"/>
        </w:rPr>
        <w:lastRenderedPageBreak/>
        <w:t xml:space="preserve">Parágrafo </w:t>
      </w:r>
      <w:r w:rsidR="009D2024" w:rsidRPr="00587AB8">
        <w:rPr>
          <w:rFonts w:ascii="Segoe UI" w:hAnsi="Segoe UI" w:cs="Segoe UI"/>
          <w:b/>
          <w:color w:val="000000"/>
        </w:rPr>
        <w:t>Único</w:t>
      </w:r>
      <w:r w:rsidRPr="00587AB8">
        <w:rPr>
          <w:rFonts w:ascii="Segoe UI" w:hAnsi="Segoe UI" w:cs="Segoe UI"/>
          <w:b/>
          <w:color w:val="000000"/>
        </w:rPr>
        <w:t xml:space="preserve">. </w:t>
      </w:r>
      <w:r w:rsidRPr="00587AB8">
        <w:rPr>
          <w:rFonts w:ascii="Segoe UI" w:hAnsi="Segoe UI" w:cs="Segoe UI"/>
          <w:color w:val="000000"/>
        </w:rPr>
        <w:t>As despesas relativas aos exercícios subsequentes correrão por conta das dotações orçamentárias respectivas, devendo ser empenhadas no início de cada exercício.</w:t>
      </w:r>
    </w:p>
    <w:p w14:paraId="6DACFAC3" w14:textId="77777777" w:rsidR="00A54837" w:rsidRPr="00587AB8" w:rsidRDefault="00A54837" w:rsidP="00353D85">
      <w:pPr>
        <w:spacing w:after="0" w:line="240" w:lineRule="auto"/>
        <w:jc w:val="both"/>
        <w:rPr>
          <w:rFonts w:ascii="Segoe UI" w:hAnsi="Segoe UI" w:cs="Segoe UI"/>
        </w:rPr>
      </w:pPr>
    </w:p>
    <w:p w14:paraId="201CEE32" w14:textId="77777777" w:rsidR="0064104E" w:rsidRPr="00587AB8" w:rsidRDefault="0064104E" w:rsidP="00353D85">
      <w:pPr>
        <w:spacing w:after="0" w:line="240" w:lineRule="auto"/>
        <w:jc w:val="both"/>
        <w:rPr>
          <w:rFonts w:ascii="Segoe UI" w:hAnsi="Segoe UI" w:cs="Segoe UI"/>
          <w:color w:val="000000"/>
        </w:rPr>
      </w:pPr>
    </w:p>
    <w:p w14:paraId="10EAC89D" w14:textId="277263C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SÉTIMA – RESPONSABILIDADES DAS PARTES</w:t>
      </w:r>
    </w:p>
    <w:p w14:paraId="1A1ED759"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lang w:eastAsia="pt-BR"/>
        </w:rPr>
        <w:t>Por este Contrato obrigam-se as partes a promover a articulação entre os técnicos diretamente envolvidos no processo para a realização das ações necessárias à consecução do contratado.</w:t>
      </w:r>
    </w:p>
    <w:p w14:paraId="0D7D1520" w14:textId="77777777" w:rsidR="001B1A01" w:rsidRPr="00587AB8" w:rsidRDefault="001B1A01" w:rsidP="00353D85">
      <w:pPr>
        <w:spacing w:after="0" w:line="240" w:lineRule="auto"/>
        <w:jc w:val="both"/>
        <w:rPr>
          <w:rFonts w:ascii="Segoe UI" w:hAnsi="Segoe UI" w:cs="Segoe UI"/>
          <w:b/>
          <w:bCs/>
          <w:color w:val="000000" w:themeColor="text1"/>
          <w:lang w:eastAsia="pt-BR"/>
        </w:rPr>
      </w:pPr>
    </w:p>
    <w:p w14:paraId="5EF096AA" w14:textId="1607378C" w:rsidR="0064104E" w:rsidRPr="00587AB8" w:rsidRDefault="06823715" w:rsidP="00353D85">
      <w:pPr>
        <w:spacing w:after="0" w:line="240" w:lineRule="auto"/>
        <w:jc w:val="both"/>
        <w:rPr>
          <w:rFonts w:ascii="Segoe UI" w:hAnsi="Segoe UI" w:cs="Segoe UI"/>
          <w:b/>
        </w:rPr>
      </w:pPr>
      <w:r w:rsidRPr="00587AB8">
        <w:rPr>
          <w:rFonts w:ascii="Segoe UI" w:hAnsi="Segoe UI" w:cs="Segoe UI"/>
          <w:b/>
          <w:bCs/>
          <w:color w:val="000000" w:themeColor="text1"/>
          <w:lang w:eastAsia="pt-BR"/>
        </w:rPr>
        <w:t xml:space="preserve">Parágrafo Primeiro. </w:t>
      </w:r>
      <w:r w:rsidR="0064104E" w:rsidRPr="00587AB8">
        <w:rPr>
          <w:rFonts w:ascii="Segoe UI" w:hAnsi="Segoe UI" w:cs="Segoe UI"/>
          <w:b/>
          <w:color w:val="000000"/>
        </w:rPr>
        <w:t>Das responsabilidades da CONTRATANTE:</w:t>
      </w:r>
    </w:p>
    <w:p w14:paraId="4ED0EB39" w14:textId="77777777" w:rsidR="0064104E" w:rsidRPr="00587AB8"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Fazer com que seus empregados e prepostos respeitem as normas e regulamentos da CONTRATADA, aplicáveis à execução dos serviços;</w:t>
      </w:r>
    </w:p>
    <w:p w14:paraId="3FDCC006" w14:textId="77777777" w:rsidR="0064104E" w:rsidRPr="00587AB8"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 xml:space="preserve">Viabilizar os recursos orçamentários para pagamento dos serviços previstos no presente contrato e em conformidade com a Cláusula Sexta, sob pena de </w:t>
      </w:r>
      <w:r w:rsidRPr="00587AB8">
        <w:rPr>
          <w:rFonts w:ascii="Segoe UI" w:hAnsi="Segoe UI" w:cs="Segoe UI"/>
        </w:rPr>
        <w:t>exclusão, após prévia suspensão, do ente consorciado ao CIGA;</w:t>
      </w:r>
    </w:p>
    <w:p w14:paraId="12BF899D" w14:textId="211F7161" w:rsidR="0064104E" w:rsidRPr="00587AB8" w:rsidRDefault="06823715" w:rsidP="00353D85">
      <w:pPr>
        <w:pStyle w:val="PargrafodaLista"/>
        <w:tabs>
          <w:tab w:val="left" w:pos="426"/>
          <w:tab w:val="left" w:pos="1134"/>
        </w:tabs>
        <w:spacing w:after="0" w:line="240" w:lineRule="auto"/>
        <w:ind w:left="426"/>
        <w:jc w:val="both"/>
        <w:rPr>
          <w:rFonts w:ascii="Segoe UI" w:hAnsi="Segoe UI" w:cs="Segoe UI"/>
        </w:rPr>
      </w:pPr>
      <w:r w:rsidRPr="00587AB8">
        <w:rPr>
          <w:rFonts w:ascii="Segoe UI" w:hAnsi="Segoe UI" w:cs="Segoe UI"/>
        </w:rPr>
        <w:t>b.1) A exclusão não exime a CONTRATANTE do pagamento de débitos decorrentes do tempo em que permaneceu inadimplente;</w:t>
      </w:r>
    </w:p>
    <w:p w14:paraId="590F00EF" w14:textId="77777777" w:rsidR="0064104E" w:rsidRPr="00587AB8"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rPr>
        <w:t>Transmitir os dados e informações necessários à prestação adequada dos serviços contratados;</w:t>
      </w:r>
    </w:p>
    <w:p w14:paraId="532381D3" w14:textId="77777777" w:rsidR="008E7969" w:rsidRPr="008E7969" w:rsidRDefault="06823715"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themeColor="text1"/>
        </w:rPr>
        <w:t>Responsabilizar-se pelo uso das informações disponibilizadas e pela proteção de dados pessoais, bem como definir a autorização de acesso aos diversos usuários de sua responsabilidade;</w:t>
      </w:r>
    </w:p>
    <w:p w14:paraId="2F530AFB" w14:textId="77777777" w:rsidR="008E7969" w:rsidRPr="008E7969"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8E7969">
        <w:rPr>
          <w:rFonts w:ascii="Segoe UI" w:hAnsi="Segoe UI" w:cs="Segoe UI"/>
          <w:color w:val="000000"/>
        </w:rPr>
        <w:t xml:space="preserve">Implementar políticas ou procedimentos para controle de acesso aos recursos de computação e redes, disponibilizados pela CONTRATADA; </w:t>
      </w:r>
    </w:p>
    <w:p w14:paraId="0CA8C5EE" w14:textId="4B4F1BF0" w:rsidR="008E7969" w:rsidRPr="00442A23"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8E7969">
        <w:rPr>
          <w:rFonts w:ascii="Segoe UI" w:hAnsi="Segoe UI" w:cs="Segoe UI"/>
          <w:color w:val="000000"/>
        </w:rPr>
        <w:t>Comunicar à CONTRATADA qualquer anormalidade ocorrida na execução do objeto, diligenciando para que as irregularidades ou falhas sejam plenamente corrigidas;</w:t>
      </w:r>
    </w:p>
    <w:p w14:paraId="34EFB5E8" w14:textId="162C94C9" w:rsidR="00442A23" w:rsidRPr="00066036" w:rsidRDefault="00442A23"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bookmarkStart w:id="0" w:name="_GoBack"/>
      <w:r w:rsidRPr="00066036">
        <w:rPr>
          <w:rFonts w:ascii="Segoe UI" w:hAnsi="Segoe UI" w:cs="Segoe UI"/>
        </w:rPr>
        <w:t>Permitir</w:t>
      </w:r>
      <w:bookmarkEnd w:id="0"/>
      <w:r w:rsidRPr="00066036">
        <w:rPr>
          <w:rFonts w:ascii="Segoe UI" w:hAnsi="Segoe UI" w:cs="Segoe UI"/>
        </w:rPr>
        <w:t xml:space="preserve"> que a CONTRATADA monitore, por questões de segurança</w:t>
      </w:r>
      <w:r w:rsidR="00257761" w:rsidRPr="00066036">
        <w:rPr>
          <w:rFonts w:ascii="Segoe UI" w:hAnsi="Segoe UI" w:cs="Segoe UI"/>
        </w:rPr>
        <w:t>,</w:t>
      </w:r>
      <w:r w:rsidRPr="00066036">
        <w:rPr>
          <w:rFonts w:ascii="Segoe UI" w:hAnsi="Segoe UI" w:cs="Segoe UI"/>
        </w:rPr>
        <w:t xml:space="preserve"> os dados de usuários logados, inclusive ender</w:t>
      </w:r>
      <w:r w:rsidR="00257761" w:rsidRPr="00066036">
        <w:rPr>
          <w:rFonts w:ascii="Segoe UI" w:hAnsi="Segoe UI" w:cs="Segoe UI"/>
        </w:rPr>
        <w:t>e</w:t>
      </w:r>
      <w:r w:rsidRPr="00066036">
        <w:rPr>
          <w:rFonts w:ascii="Segoe UI" w:hAnsi="Segoe UI" w:cs="Segoe UI"/>
        </w:rPr>
        <w:t>ços IP</w:t>
      </w:r>
      <w:r w:rsidR="00257761" w:rsidRPr="00066036">
        <w:rPr>
          <w:rFonts w:ascii="Segoe UI" w:hAnsi="Segoe UI" w:cs="Segoe UI"/>
        </w:rPr>
        <w:t>,</w:t>
      </w:r>
      <w:r w:rsidRPr="00066036">
        <w:rPr>
          <w:rFonts w:ascii="Segoe UI" w:hAnsi="Segoe UI" w:cs="Segoe UI"/>
        </w:rPr>
        <w:t xml:space="preserve"> e armazen</w:t>
      </w:r>
      <w:r w:rsidR="00257761" w:rsidRPr="00066036">
        <w:rPr>
          <w:rFonts w:ascii="Segoe UI" w:hAnsi="Segoe UI" w:cs="Segoe UI"/>
        </w:rPr>
        <w:t xml:space="preserve">e </w:t>
      </w:r>
      <w:r w:rsidRPr="00066036">
        <w:rPr>
          <w:rFonts w:ascii="Segoe UI" w:hAnsi="Segoe UI" w:cs="Segoe UI"/>
        </w:rPr>
        <w:t>de forma a possib</w:t>
      </w:r>
      <w:r w:rsidR="00257761" w:rsidRPr="00066036">
        <w:rPr>
          <w:rFonts w:ascii="Segoe UI" w:hAnsi="Segoe UI" w:cs="Segoe UI"/>
        </w:rPr>
        <w:t>i</w:t>
      </w:r>
      <w:r w:rsidRPr="00066036">
        <w:rPr>
          <w:rFonts w:ascii="Segoe UI" w:hAnsi="Segoe UI" w:cs="Segoe UI"/>
        </w:rPr>
        <w:t>litar eventuais análises de logs</w:t>
      </w:r>
      <w:r w:rsidR="00257761" w:rsidRPr="00066036">
        <w:rPr>
          <w:rFonts w:ascii="Segoe UI" w:hAnsi="Segoe UI" w:cs="Segoe UI"/>
        </w:rPr>
        <w:t>, etc</w:t>
      </w:r>
      <w:r w:rsidRPr="00066036">
        <w:rPr>
          <w:rFonts w:ascii="Segoe UI" w:hAnsi="Segoe UI" w:cs="Segoe UI"/>
        </w:rPr>
        <w:t>.</w:t>
      </w:r>
    </w:p>
    <w:p w14:paraId="563099A8" w14:textId="0B63C5DA" w:rsidR="0064104E" w:rsidRPr="00790E46" w:rsidRDefault="06823715"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8E7969">
        <w:rPr>
          <w:rFonts w:ascii="Segoe UI" w:hAnsi="Segoe UI" w:cs="Segoe UI"/>
          <w:color w:val="000000" w:themeColor="text1"/>
        </w:rPr>
        <w:t xml:space="preserve">A CONTRATANTE declara que adota políticas e/ou procedimentos para impedir práticas que desrespeitem a legislação em vigor e contrárias aos usos e costumes considerados razoáveis e aceitos no ambiente da internet </w:t>
      </w:r>
      <w:r w:rsidR="005918B9" w:rsidRPr="008E7969">
        <w:rPr>
          <w:rFonts w:ascii="Segoe UI" w:hAnsi="Segoe UI" w:cs="Segoe UI"/>
          <w:color w:val="000000" w:themeColor="text1"/>
        </w:rPr>
        <w:t>e</w:t>
      </w:r>
      <w:r w:rsidRPr="008E7969">
        <w:rPr>
          <w:rFonts w:ascii="Segoe UI" w:hAnsi="Segoe UI" w:cs="Segoe UI"/>
          <w:color w:val="000000" w:themeColor="text1"/>
        </w:rPr>
        <w:t xml:space="preserve"> que comprometam a imagem da CONTRATADA e de seus entes </w:t>
      </w:r>
      <w:r w:rsidRPr="00790E46">
        <w:rPr>
          <w:rFonts w:ascii="Segoe UI" w:hAnsi="Segoe UI" w:cs="Segoe UI"/>
          <w:color w:val="000000" w:themeColor="text1"/>
        </w:rPr>
        <w:t>consorciados</w:t>
      </w:r>
      <w:r w:rsidR="00D31DA0" w:rsidRPr="00790E46">
        <w:rPr>
          <w:rFonts w:ascii="Segoe UI" w:hAnsi="Segoe UI" w:cs="Segoe UI"/>
          <w:color w:val="000000" w:themeColor="text1"/>
        </w:rPr>
        <w:t>; e</w:t>
      </w:r>
    </w:p>
    <w:p w14:paraId="0DA9E8B5" w14:textId="66BA88FB" w:rsidR="00D31DA0" w:rsidRPr="00790E46" w:rsidRDefault="00D31DA0"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790E46">
        <w:rPr>
          <w:rFonts w:ascii="Segoe UI" w:hAnsi="Segoe UI" w:cs="Segoe UI"/>
          <w:color w:val="000000" w:themeColor="text1"/>
        </w:rPr>
        <w:t>A CONTRATANTE declara</w:t>
      </w:r>
      <w:r w:rsidR="00174914" w:rsidRPr="00790E46">
        <w:rPr>
          <w:rFonts w:ascii="Segoe UI" w:hAnsi="Segoe UI" w:cs="Segoe UI"/>
          <w:color w:val="000000" w:themeColor="text1"/>
        </w:rPr>
        <w:t xml:space="preserve"> que</w:t>
      </w:r>
      <w:r w:rsidR="005B5F49" w:rsidRPr="00790E46">
        <w:rPr>
          <w:rFonts w:ascii="Segoe UI" w:hAnsi="Segoe UI" w:cs="Segoe UI"/>
          <w:color w:val="000000" w:themeColor="text1"/>
        </w:rPr>
        <w:t xml:space="preserve"> o tratamento de dados pessoais é realizado para o atendimento </w:t>
      </w:r>
      <w:r w:rsidR="00480845" w:rsidRPr="00790E46">
        <w:rPr>
          <w:rFonts w:ascii="Segoe UI" w:hAnsi="Segoe UI" w:cs="Segoe UI"/>
          <w:color w:val="000000" w:themeColor="text1"/>
        </w:rPr>
        <w:t>de sua finalidade pública, na persecução do interesse público, com o objetivo de executar as competências legais ou cumprir as atribuições legais do serviço público</w:t>
      </w:r>
      <w:r w:rsidR="00AB4177" w:rsidRPr="00790E46">
        <w:rPr>
          <w:rFonts w:ascii="Segoe UI" w:hAnsi="Segoe UI" w:cs="Segoe UI"/>
          <w:color w:val="000000" w:themeColor="text1"/>
        </w:rPr>
        <w:t xml:space="preserve">, </w:t>
      </w:r>
      <w:r w:rsidR="00400EEE" w:rsidRPr="00790E46">
        <w:rPr>
          <w:rFonts w:ascii="Segoe UI" w:hAnsi="Segoe UI" w:cs="Segoe UI"/>
          <w:color w:val="000000" w:themeColor="text1"/>
        </w:rPr>
        <w:t xml:space="preserve">bem como </w:t>
      </w:r>
      <w:r w:rsidR="008851FD" w:rsidRPr="00790E46">
        <w:rPr>
          <w:rFonts w:ascii="Segoe UI" w:hAnsi="Segoe UI" w:cs="Segoe UI"/>
          <w:color w:val="000000" w:themeColor="text1"/>
        </w:rPr>
        <w:t xml:space="preserve">adota </w:t>
      </w:r>
      <w:r w:rsidR="002334B7" w:rsidRPr="00790E46">
        <w:rPr>
          <w:rFonts w:ascii="Segoe UI" w:hAnsi="Segoe UI" w:cs="Segoe UI"/>
          <w:color w:val="000000" w:themeColor="text1"/>
        </w:rPr>
        <w:t xml:space="preserve">mecanismos de </w:t>
      </w:r>
      <w:r w:rsidR="009A491F" w:rsidRPr="00790E46">
        <w:rPr>
          <w:rFonts w:ascii="Segoe UI" w:hAnsi="Segoe UI" w:cs="Segoe UI"/>
          <w:color w:val="000000" w:themeColor="text1"/>
        </w:rPr>
        <w:t xml:space="preserve">segurança das informações e </w:t>
      </w:r>
      <w:r w:rsidR="002334B7" w:rsidRPr="00790E46">
        <w:rPr>
          <w:rFonts w:ascii="Segoe UI" w:hAnsi="Segoe UI" w:cs="Segoe UI"/>
          <w:color w:val="000000" w:themeColor="text1"/>
        </w:rPr>
        <w:t>mitigação de risco</w:t>
      </w:r>
      <w:r w:rsidR="00456F1E" w:rsidRPr="00790E46">
        <w:rPr>
          <w:rFonts w:ascii="Segoe UI" w:hAnsi="Segoe UI" w:cs="Segoe UI"/>
          <w:color w:val="000000" w:themeColor="text1"/>
        </w:rPr>
        <w:t>.</w:t>
      </w:r>
    </w:p>
    <w:p w14:paraId="18EAA66A" w14:textId="77777777" w:rsidR="001B1A01" w:rsidRPr="00587AB8" w:rsidRDefault="001B1A01" w:rsidP="00353D85">
      <w:pPr>
        <w:spacing w:after="0" w:line="240" w:lineRule="auto"/>
        <w:jc w:val="both"/>
        <w:rPr>
          <w:rFonts w:ascii="Segoe UI" w:hAnsi="Segoe UI" w:cs="Segoe UI"/>
          <w:b/>
          <w:bCs/>
          <w:color w:val="000000" w:themeColor="text1"/>
          <w:lang w:eastAsia="pt-BR"/>
        </w:rPr>
      </w:pPr>
    </w:p>
    <w:p w14:paraId="03580CAD" w14:textId="04784BF9" w:rsidR="0064104E" w:rsidRPr="00587AB8" w:rsidRDefault="06823715" w:rsidP="00353D85">
      <w:pPr>
        <w:spacing w:after="0" w:line="240" w:lineRule="auto"/>
        <w:jc w:val="both"/>
        <w:rPr>
          <w:rFonts w:ascii="Segoe UI" w:hAnsi="Segoe UI" w:cs="Segoe UI"/>
        </w:rPr>
      </w:pPr>
      <w:r w:rsidRPr="00587AB8">
        <w:rPr>
          <w:rFonts w:ascii="Segoe UI" w:hAnsi="Segoe UI" w:cs="Segoe UI"/>
          <w:b/>
          <w:bCs/>
          <w:color w:val="000000" w:themeColor="text1"/>
          <w:lang w:eastAsia="pt-BR"/>
        </w:rPr>
        <w:t xml:space="preserve">Parágrafo Segundo. </w:t>
      </w:r>
      <w:r w:rsidR="0064104E" w:rsidRPr="00587AB8">
        <w:rPr>
          <w:rFonts w:ascii="Segoe UI" w:hAnsi="Segoe UI" w:cs="Segoe UI"/>
          <w:b/>
          <w:color w:val="000000"/>
        </w:rPr>
        <w:t>Das responsabilidades da CONTRATADA:</w:t>
      </w:r>
    </w:p>
    <w:p w14:paraId="63EB0BAF"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Executar os serviços de acordo com a legislação, normas técnicas, padrões e especificações pertinentes;</w:t>
      </w:r>
    </w:p>
    <w:p w14:paraId="4B2C1350"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Executar os serviços descritos no presente Contrato, nas condições nele estabelecidas;</w:t>
      </w:r>
    </w:p>
    <w:p w14:paraId="74EDBCA0"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Prestar as informações e os esclarecimentos que venham a ser solicitados pela CONTRATANTE;</w:t>
      </w:r>
    </w:p>
    <w:p w14:paraId="5F6A3AC9"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Adotar medidas, padrões de segurança de acesso e de integridade dos dados. Procedimentos especiais de segurança serão objeto de acordo específico entre as partes;</w:t>
      </w:r>
    </w:p>
    <w:p w14:paraId="095E2A2F"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rPr>
        <w:t>Manter equipe de profissionais especializados, capaz de prestar suporte à CONTRATANTE em prazo razoável;</w:t>
      </w:r>
    </w:p>
    <w:p w14:paraId="7C84F588"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rPr>
        <w:lastRenderedPageBreak/>
        <w:t>Disponibilizar as novas versões dos sistemas contratados pela CONTRATANTE sem custo adicional;</w:t>
      </w:r>
    </w:p>
    <w:p w14:paraId="13CC65E9" w14:textId="1061BB4A" w:rsidR="0064104E" w:rsidRPr="00587AB8" w:rsidRDefault="5E8E8735"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themeColor="text1"/>
        </w:rPr>
        <w:t xml:space="preserve">Manter o mais absoluto sigilo acerca de quaisquer dados e informações da CONTRATANTE, que </w:t>
      </w:r>
      <w:r w:rsidR="0018690F" w:rsidRPr="00587AB8">
        <w:rPr>
          <w:rFonts w:ascii="Segoe UI" w:hAnsi="Segoe UI" w:cs="Segoe UI"/>
          <w:color w:val="000000" w:themeColor="text1"/>
        </w:rPr>
        <w:t>porventura</w:t>
      </w:r>
      <w:r w:rsidRPr="00587AB8">
        <w:rPr>
          <w:rFonts w:ascii="Segoe UI" w:hAnsi="Segoe UI" w:cs="Segoe UI"/>
          <w:color w:val="000000" w:themeColor="text1"/>
        </w:rPr>
        <w:t xml:space="preserve"> venha a ter ciência e conhecimento, em função dos serviços prestados; e</w:t>
      </w:r>
    </w:p>
    <w:p w14:paraId="236E46BB" w14:textId="792FD831" w:rsidR="0064104E" w:rsidRPr="00587AB8" w:rsidRDefault="5E8E8735"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themeColor="text1"/>
        </w:rPr>
        <w:t>Responsabilizar-se pelos encargos trabalhistas, previdenciários, fiscais e comerciais resultantes da execução do contrato, nos termos do artigo 71 da Lei n.º 8.666/93.</w:t>
      </w:r>
    </w:p>
    <w:p w14:paraId="6E4EE87E" w14:textId="77777777" w:rsidR="00A54837" w:rsidRPr="00587AB8" w:rsidRDefault="00A54837" w:rsidP="00353D85">
      <w:pPr>
        <w:spacing w:after="0" w:line="240" w:lineRule="auto"/>
        <w:jc w:val="both"/>
        <w:rPr>
          <w:rFonts w:ascii="Segoe UI" w:hAnsi="Segoe UI" w:cs="Segoe UI"/>
          <w:b/>
          <w:color w:val="000000"/>
        </w:rPr>
      </w:pPr>
    </w:p>
    <w:p w14:paraId="37EBC0D8" w14:textId="2DEAB028"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Terceiro. Da Força Maior</w:t>
      </w:r>
    </w:p>
    <w:p w14:paraId="6A51FE73"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lang w:eastAsia="pt-BR"/>
        </w:rPr>
        <w:t>Os casos fortuitos ou de força maior serão excludentes de responsabilidade, de acordo com o Código Civil Brasileiro.</w:t>
      </w:r>
    </w:p>
    <w:p w14:paraId="669B75C4" w14:textId="77777777" w:rsidR="0064104E" w:rsidRPr="00587AB8" w:rsidRDefault="0064104E" w:rsidP="00353D85">
      <w:pPr>
        <w:spacing w:after="0" w:line="240" w:lineRule="auto"/>
        <w:jc w:val="both"/>
        <w:rPr>
          <w:rFonts w:ascii="Segoe UI" w:hAnsi="Segoe UI" w:cs="Segoe UI"/>
          <w:color w:val="000000"/>
        </w:rPr>
      </w:pPr>
    </w:p>
    <w:p w14:paraId="7501C0EF" w14:textId="77777777" w:rsidR="0064104E" w:rsidRPr="00587AB8" w:rsidRDefault="0064104E" w:rsidP="00353D85">
      <w:pPr>
        <w:spacing w:after="0" w:line="240" w:lineRule="auto"/>
        <w:jc w:val="both"/>
        <w:rPr>
          <w:rFonts w:ascii="Segoe UI" w:hAnsi="Segoe UI" w:cs="Segoe UI"/>
          <w:color w:val="000000"/>
        </w:rPr>
      </w:pPr>
    </w:p>
    <w:p w14:paraId="5F537DC5" w14:textId="2EE5748C"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OITAVA – REPRESENTANTES DAS PARTES</w:t>
      </w:r>
    </w:p>
    <w:p w14:paraId="210CCC9B"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As partes credenciarão, por escrito, responsáveis com poderes para representá-las em todos os atos praticados referentes à execução do objeto contratual, em conformidade com os Anexos I e II deste Contrato.</w:t>
      </w:r>
    </w:p>
    <w:p w14:paraId="03120837" w14:textId="77777777" w:rsidR="0064104E" w:rsidRPr="00587AB8" w:rsidRDefault="0064104E" w:rsidP="00353D85">
      <w:pPr>
        <w:spacing w:after="0" w:line="240" w:lineRule="auto"/>
        <w:jc w:val="both"/>
        <w:rPr>
          <w:rFonts w:ascii="Segoe UI" w:hAnsi="Segoe UI" w:cs="Segoe UI"/>
          <w:color w:val="000000"/>
        </w:rPr>
      </w:pPr>
    </w:p>
    <w:p w14:paraId="65D1D868" w14:textId="77777777" w:rsidR="0064104E" w:rsidRPr="00587AB8" w:rsidRDefault="0064104E" w:rsidP="00353D85">
      <w:pPr>
        <w:spacing w:after="0" w:line="240" w:lineRule="auto"/>
        <w:jc w:val="both"/>
        <w:rPr>
          <w:rFonts w:ascii="Segoe UI" w:hAnsi="Segoe UI" w:cs="Segoe UI"/>
          <w:color w:val="000000"/>
        </w:rPr>
      </w:pPr>
    </w:p>
    <w:p w14:paraId="3E67F0FD" w14:textId="11412F1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NONA – FISCALIZAÇÃO</w:t>
      </w:r>
    </w:p>
    <w:p w14:paraId="3494F746"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O exercício pelas partes do direito de fiscalização não as exonera de suas obrigações, nem de qualquer forma diminui suas responsabilidades.</w:t>
      </w:r>
    </w:p>
    <w:p w14:paraId="51DEF858" w14:textId="77777777" w:rsidR="0064104E" w:rsidRPr="00587AB8" w:rsidRDefault="0064104E" w:rsidP="00353D85">
      <w:pPr>
        <w:spacing w:after="0" w:line="240" w:lineRule="auto"/>
        <w:jc w:val="both"/>
        <w:rPr>
          <w:rFonts w:ascii="Segoe UI" w:hAnsi="Segoe UI" w:cs="Segoe UI"/>
          <w:color w:val="000000"/>
        </w:rPr>
      </w:pPr>
    </w:p>
    <w:p w14:paraId="71EA1F7B" w14:textId="77777777" w:rsidR="0064104E" w:rsidRPr="00587AB8" w:rsidRDefault="0064104E" w:rsidP="00353D85">
      <w:pPr>
        <w:spacing w:after="0" w:line="240" w:lineRule="auto"/>
        <w:jc w:val="both"/>
        <w:rPr>
          <w:rFonts w:ascii="Segoe UI" w:hAnsi="Segoe UI" w:cs="Segoe UI"/>
          <w:color w:val="000000"/>
        </w:rPr>
      </w:pPr>
    </w:p>
    <w:p w14:paraId="3DC6B7E1" w14:textId="6F137B15"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 PROGRAMAS DE COMPUTADOR</w:t>
      </w:r>
    </w:p>
    <w:p w14:paraId="0B8918DE"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Os programas de computador desenvolvidos por meio deste Contrato são de propriedade exclusiva da CONTRATADA.</w:t>
      </w:r>
    </w:p>
    <w:p w14:paraId="258BC63B" w14:textId="77777777" w:rsidR="0064104E" w:rsidRPr="00587AB8" w:rsidRDefault="0064104E" w:rsidP="00353D85">
      <w:pPr>
        <w:spacing w:after="0" w:line="240" w:lineRule="auto"/>
        <w:jc w:val="both"/>
        <w:rPr>
          <w:rFonts w:ascii="Segoe UI" w:hAnsi="Segoe UI" w:cs="Segoe UI"/>
          <w:color w:val="000000"/>
        </w:rPr>
      </w:pPr>
    </w:p>
    <w:p w14:paraId="789C9C07" w14:textId="47F6B67D"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 xml:space="preserve">Parágrafo </w:t>
      </w:r>
      <w:r w:rsidR="009D2024" w:rsidRPr="00587AB8">
        <w:rPr>
          <w:rFonts w:ascii="Segoe UI" w:hAnsi="Segoe UI" w:cs="Segoe UI"/>
          <w:b/>
          <w:color w:val="000000"/>
        </w:rPr>
        <w:t>Único</w:t>
      </w:r>
      <w:r w:rsidRPr="00587AB8">
        <w:rPr>
          <w:rFonts w:ascii="Segoe UI" w:hAnsi="Segoe UI" w:cs="Segoe UI"/>
          <w:b/>
          <w:color w:val="000000"/>
        </w:rPr>
        <w:t>.</w:t>
      </w:r>
      <w:r w:rsidR="009D2024">
        <w:rPr>
          <w:rFonts w:ascii="Segoe UI" w:hAnsi="Segoe UI" w:cs="Segoe UI"/>
          <w:b/>
          <w:color w:val="000000"/>
        </w:rPr>
        <w:t xml:space="preserve"> </w:t>
      </w:r>
      <w:r w:rsidR="06823715" w:rsidRPr="00587AB8">
        <w:rPr>
          <w:rFonts w:ascii="Segoe UI" w:hAnsi="Segoe UI" w:cs="Segoe UI"/>
          <w:color w:val="000000" w:themeColor="text1"/>
        </w:rPr>
        <w:t>Programas de computador de código fechado, utilizados neste contrato, que sejam de propriedade da CONTRATADA ou de terceiros, permanecem protegidos, não podendo ser utilizados pela CONTRATANTE, salvo autorização expressa por escrito.</w:t>
      </w:r>
    </w:p>
    <w:p w14:paraId="2B1AA8F0" w14:textId="77777777" w:rsidR="0064104E" w:rsidRPr="00587AB8" w:rsidRDefault="0064104E" w:rsidP="00353D85">
      <w:pPr>
        <w:spacing w:after="0" w:line="240" w:lineRule="auto"/>
        <w:jc w:val="both"/>
        <w:rPr>
          <w:rFonts w:ascii="Segoe UI" w:hAnsi="Segoe UI" w:cs="Segoe UI"/>
          <w:b/>
          <w:color w:val="000000"/>
        </w:rPr>
      </w:pPr>
    </w:p>
    <w:p w14:paraId="38CFC459" w14:textId="77777777" w:rsidR="0064104E" w:rsidRPr="00587AB8" w:rsidRDefault="0064104E" w:rsidP="00353D85">
      <w:pPr>
        <w:spacing w:after="0" w:line="240" w:lineRule="auto"/>
        <w:jc w:val="both"/>
        <w:rPr>
          <w:rFonts w:ascii="Segoe UI" w:hAnsi="Segoe UI" w:cs="Segoe UI"/>
          <w:b/>
          <w:color w:val="000000"/>
        </w:rPr>
      </w:pPr>
    </w:p>
    <w:p w14:paraId="15AC56E9" w14:textId="58764C49"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PRIMEIRA – INFORMAÇÕES PROTEGIDAS</w:t>
      </w:r>
    </w:p>
    <w:p w14:paraId="0F8EF48D" w14:textId="11E25E0B"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A CONTRATADA e a CONTRATANTE na execução deste Contrato poderão ter que trocar informações, inclusive de produtos e materiais, que podem estar protegidas pelo</w:t>
      </w:r>
      <w:r w:rsidR="00BC4E5E">
        <w:rPr>
          <w:rFonts w:ascii="Segoe UI" w:hAnsi="Segoe UI" w:cs="Segoe UI"/>
          <w:color w:val="000000"/>
        </w:rPr>
        <w:t>s</w:t>
      </w:r>
      <w:r w:rsidRPr="00587AB8">
        <w:rPr>
          <w:rFonts w:ascii="Segoe UI" w:hAnsi="Segoe UI" w:cs="Segoe UI"/>
          <w:color w:val="000000"/>
        </w:rPr>
        <w:t xml:space="preserve"> direito autoral,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sidRPr="00E45E05">
        <w:rPr>
          <w:rFonts w:ascii="Segoe UI" w:hAnsi="Segoe UI" w:cs="Segoe UI"/>
          <w:bCs/>
          <w:color w:val="000000"/>
        </w:rPr>
        <w:t>.</w:t>
      </w:r>
    </w:p>
    <w:p w14:paraId="7A4878C5" w14:textId="77777777" w:rsidR="0064104E" w:rsidRPr="00587AB8" w:rsidRDefault="0064104E" w:rsidP="00353D85">
      <w:pPr>
        <w:spacing w:after="0" w:line="240" w:lineRule="auto"/>
        <w:jc w:val="both"/>
        <w:rPr>
          <w:rFonts w:ascii="Segoe UI" w:hAnsi="Segoe UI" w:cs="Segoe UI"/>
          <w:b/>
          <w:color w:val="000000"/>
        </w:rPr>
      </w:pPr>
    </w:p>
    <w:p w14:paraId="494E1C92" w14:textId="77777777" w:rsidR="0064104E" w:rsidRPr="00587AB8" w:rsidRDefault="0064104E" w:rsidP="00353D85">
      <w:pPr>
        <w:spacing w:after="0" w:line="240" w:lineRule="auto"/>
        <w:jc w:val="both"/>
        <w:rPr>
          <w:rFonts w:ascii="Segoe UI" w:hAnsi="Segoe UI" w:cs="Segoe UI"/>
          <w:b/>
          <w:color w:val="000000"/>
        </w:rPr>
      </w:pPr>
    </w:p>
    <w:p w14:paraId="54AAE262" w14:textId="4E0F51D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 xml:space="preserve">CLÁUSULA DÉCIMA SEGUNDA – PENALIDADES CABÍVEIS </w:t>
      </w:r>
    </w:p>
    <w:p w14:paraId="3ABB9F2C"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O não pagamento pela CONTRATANTE na data de vencimento poderá implicar suspensão dos serviços prestados e sua exclusão do Consórcio de</w:t>
      </w:r>
      <w:r w:rsidRPr="00587AB8">
        <w:rPr>
          <w:rFonts w:ascii="Segoe UI" w:hAnsi="Segoe UI" w:cs="Segoe UI"/>
        </w:rPr>
        <w:t xml:space="preserve"> Informática na Gestão Pública Municipal.</w:t>
      </w:r>
    </w:p>
    <w:p w14:paraId="4AD61F18" w14:textId="77777777" w:rsidR="00C0206F" w:rsidRPr="00587AB8" w:rsidRDefault="00C0206F" w:rsidP="00353D85">
      <w:pPr>
        <w:spacing w:after="0" w:line="240" w:lineRule="auto"/>
        <w:jc w:val="both"/>
        <w:rPr>
          <w:rFonts w:ascii="Segoe UI" w:hAnsi="Segoe UI" w:cs="Segoe UI"/>
        </w:rPr>
      </w:pPr>
    </w:p>
    <w:p w14:paraId="59ACD940" w14:textId="1361BFB4" w:rsidR="0064104E" w:rsidRPr="00587AB8" w:rsidRDefault="0064104E" w:rsidP="00353D85">
      <w:pPr>
        <w:pStyle w:val="NormalWeb"/>
        <w:spacing w:before="0" w:after="0" w:line="240" w:lineRule="auto"/>
        <w:jc w:val="both"/>
        <w:rPr>
          <w:rFonts w:ascii="Segoe UI" w:hAnsi="Segoe UI" w:cs="Segoe UI"/>
          <w:sz w:val="22"/>
          <w:szCs w:val="22"/>
        </w:rPr>
      </w:pPr>
      <w:r w:rsidRPr="00587AB8">
        <w:rPr>
          <w:rStyle w:val="Forte"/>
          <w:rFonts w:ascii="Segoe UI" w:hAnsi="Segoe UI" w:cs="Segoe UI"/>
          <w:bCs w:val="0"/>
          <w:sz w:val="22"/>
          <w:szCs w:val="22"/>
        </w:rPr>
        <w:lastRenderedPageBreak/>
        <w:t>Parágrafo Primeiro.</w:t>
      </w:r>
      <w:r w:rsidR="009D2024">
        <w:rPr>
          <w:rStyle w:val="Forte"/>
          <w:rFonts w:ascii="Segoe UI" w:hAnsi="Segoe UI" w:cs="Segoe UI"/>
          <w:bCs w:val="0"/>
          <w:sz w:val="22"/>
          <w:szCs w:val="22"/>
        </w:rPr>
        <w:t xml:space="preserve"> </w:t>
      </w:r>
      <w:r w:rsidR="06823715" w:rsidRPr="00587AB8">
        <w:rPr>
          <w:rFonts w:ascii="Segoe UI" w:hAnsi="Segoe UI" w:cs="Segoe UI"/>
          <w:sz w:val="22"/>
          <w:szCs w:val="22"/>
        </w:rPr>
        <w:t>Após 10 (dez) dias de inadimplemento, a CONTRATANTE será notificada para regularizar sua situação no prazo de até 10 (dez) dias, contados do recebimento de comunicação formal, sob pena de, após esse prazo, suspensão dos serviços prestados pela CONTRATADA até a regularização da dívida.</w:t>
      </w:r>
    </w:p>
    <w:p w14:paraId="571740EB" w14:textId="77777777" w:rsidR="00C0206F" w:rsidRPr="00587AB8" w:rsidRDefault="00C0206F" w:rsidP="00353D85">
      <w:pPr>
        <w:pStyle w:val="NormalWeb"/>
        <w:spacing w:before="0" w:after="0" w:line="240" w:lineRule="auto"/>
        <w:jc w:val="both"/>
        <w:rPr>
          <w:rStyle w:val="Forte"/>
          <w:rFonts w:ascii="Segoe UI" w:hAnsi="Segoe UI" w:cs="Segoe UI"/>
          <w:bCs w:val="0"/>
          <w:sz w:val="22"/>
          <w:szCs w:val="22"/>
        </w:rPr>
      </w:pPr>
    </w:p>
    <w:p w14:paraId="6B080579" w14:textId="3F6B831D" w:rsidR="0064104E" w:rsidRPr="00587AB8" w:rsidRDefault="0064104E" w:rsidP="00353D85">
      <w:pPr>
        <w:pStyle w:val="NormalWeb"/>
        <w:spacing w:before="0" w:after="0" w:line="240" w:lineRule="auto"/>
        <w:jc w:val="both"/>
        <w:rPr>
          <w:rFonts w:ascii="Segoe UI" w:hAnsi="Segoe UI" w:cs="Segoe UI"/>
          <w:sz w:val="22"/>
          <w:szCs w:val="22"/>
        </w:rPr>
      </w:pPr>
      <w:r w:rsidRPr="00587AB8">
        <w:rPr>
          <w:rStyle w:val="Forte"/>
          <w:rFonts w:ascii="Segoe UI" w:hAnsi="Segoe UI" w:cs="Segoe UI"/>
          <w:bCs w:val="0"/>
          <w:sz w:val="22"/>
          <w:szCs w:val="22"/>
        </w:rPr>
        <w:t>Parágrafo Segundo.</w:t>
      </w:r>
      <w:r w:rsidR="009D2024">
        <w:rPr>
          <w:rStyle w:val="Forte"/>
          <w:rFonts w:ascii="Segoe UI" w:hAnsi="Segoe UI" w:cs="Segoe UI"/>
          <w:bCs w:val="0"/>
          <w:sz w:val="22"/>
          <w:szCs w:val="22"/>
        </w:rPr>
        <w:t xml:space="preserve"> </w:t>
      </w:r>
      <w:r w:rsidRPr="00587AB8">
        <w:rPr>
          <w:rFonts w:ascii="Segoe UI" w:hAnsi="Segoe UI" w:cs="Segoe UI"/>
          <w:sz w:val="22"/>
          <w:szCs w:val="22"/>
        </w:rPr>
        <w:t>Após 30 (trinta) dias da suspensão, caso não regularizada a situação, a CONTRATANTE poderá ser excluída do Consórcio de Informática na Gestão Pública Municipal, mediante deliberação da Assembleia Geral do CIGA, precedida de processo administrativo em que seja reconhecida a justa causa para a exclusão e seja assegurado o direito à ampla defesa e ao contraditório.</w:t>
      </w:r>
    </w:p>
    <w:p w14:paraId="2DC6F40F" w14:textId="77777777" w:rsidR="0064104E" w:rsidRPr="00587AB8" w:rsidRDefault="0064104E" w:rsidP="00353D85">
      <w:pPr>
        <w:pStyle w:val="NormalWeb"/>
        <w:spacing w:before="0" w:after="0" w:line="240" w:lineRule="auto"/>
        <w:jc w:val="both"/>
        <w:rPr>
          <w:rFonts w:ascii="Segoe UI" w:hAnsi="Segoe UI" w:cs="Segoe UI"/>
          <w:sz w:val="22"/>
          <w:szCs w:val="22"/>
        </w:rPr>
      </w:pPr>
    </w:p>
    <w:p w14:paraId="0C7593A1" w14:textId="64F004AB" w:rsidR="0064104E" w:rsidRPr="00587AB8"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b/>
          <w:color w:val="000000"/>
          <w:sz w:val="22"/>
          <w:szCs w:val="22"/>
        </w:rPr>
        <w:t>Parágrafo Terceiro.</w:t>
      </w:r>
      <w:r w:rsidR="009D2024">
        <w:rPr>
          <w:rFonts w:ascii="Segoe UI" w:hAnsi="Segoe UI" w:cs="Segoe UI"/>
          <w:b/>
          <w:color w:val="000000"/>
          <w:sz w:val="22"/>
          <w:szCs w:val="22"/>
        </w:rPr>
        <w:t xml:space="preserve"> </w:t>
      </w:r>
      <w:r w:rsidRPr="00587AB8">
        <w:rPr>
          <w:rFonts w:ascii="Segoe UI" w:hAnsi="Segoe UI" w:cs="Segoe UI"/>
          <w:color w:val="000000"/>
          <w:sz w:val="22"/>
          <w:szCs w:val="22"/>
        </w:rPr>
        <w:t>As penalidades previstas poderão ser minoradas ou não serão aplicadas quando o descumprimento do estipulado no Contrato decorrer de justa causa ou impedimento devidamente comprovado e aceito pela CONTRATADA, mediante declaração expressa por escrito.</w:t>
      </w:r>
    </w:p>
    <w:p w14:paraId="15AD2FBA" w14:textId="77777777" w:rsidR="0064104E" w:rsidRPr="00587AB8" w:rsidRDefault="0064104E" w:rsidP="00353D85">
      <w:pPr>
        <w:spacing w:after="0" w:line="240" w:lineRule="auto"/>
        <w:jc w:val="both"/>
        <w:rPr>
          <w:rFonts w:ascii="Segoe UI" w:hAnsi="Segoe UI" w:cs="Segoe UI"/>
          <w:color w:val="000000" w:themeColor="text1"/>
        </w:rPr>
      </w:pPr>
    </w:p>
    <w:p w14:paraId="10EAB616" w14:textId="45955532" w:rsidR="06823715" w:rsidRPr="00587AB8" w:rsidRDefault="06823715" w:rsidP="00353D85">
      <w:pPr>
        <w:spacing w:after="0" w:line="240" w:lineRule="auto"/>
        <w:jc w:val="both"/>
        <w:rPr>
          <w:rFonts w:ascii="Segoe UI" w:hAnsi="Segoe UI" w:cs="Segoe UI"/>
          <w:color w:val="000000" w:themeColor="text1"/>
        </w:rPr>
      </w:pPr>
    </w:p>
    <w:p w14:paraId="300CBACD" w14:textId="1DEF65C3"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 xml:space="preserve">CLÁUSULA DÉCIMA TERCEIRA – </w:t>
      </w:r>
      <w:r w:rsidRPr="00587AB8">
        <w:rPr>
          <w:rFonts w:ascii="Segoe UI" w:hAnsi="Segoe UI" w:cs="Segoe UI"/>
          <w:b/>
          <w:color w:val="000000"/>
          <w:lang w:eastAsia="pt-BR"/>
        </w:rPr>
        <w:t>DISTRATO E RESILIÇÃO UNILATERAL</w:t>
      </w:r>
    </w:p>
    <w:p w14:paraId="73672835" w14:textId="32E182EA" w:rsidR="0064104E" w:rsidRPr="00587AB8" w:rsidRDefault="06823715" w:rsidP="00353D85">
      <w:pPr>
        <w:spacing w:after="0" w:line="240" w:lineRule="auto"/>
        <w:jc w:val="both"/>
        <w:rPr>
          <w:rFonts w:ascii="Segoe UI" w:hAnsi="Segoe UI" w:cs="Segoe UI"/>
          <w:lang w:eastAsia="pt-BR"/>
        </w:rPr>
      </w:pPr>
      <w:r w:rsidRPr="00587AB8">
        <w:rPr>
          <w:rFonts w:ascii="Segoe UI" w:hAnsi="Segoe UI" w:cs="Segoe UI"/>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14:paraId="577E5C02" w14:textId="77777777" w:rsidR="00AB30A9" w:rsidRPr="00587AB8" w:rsidRDefault="00AB30A9" w:rsidP="00353D85">
      <w:pPr>
        <w:spacing w:after="0" w:line="240" w:lineRule="auto"/>
        <w:jc w:val="both"/>
        <w:rPr>
          <w:rFonts w:ascii="Segoe UI" w:hAnsi="Segoe UI" w:cs="Segoe UI"/>
        </w:rPr>
      </w:pPr>
    </w:p>
    <w:p w14:paraId="259CA227" w14:textId="77777777" w:rsidR="00A54837" w:rsidRPr="00587AB8" w:rsidRDefault="00A54837" w:rsidP="00353D85">
      <w:pPr>
        <w:spacing w:after="0" w:line="240" w:lineRule="auto"/>
        <w:jc w:val="both"/>
        <w:rPr>
          <w:rFonts w:ascii="Segoe UI" w:hAnsi="Segoe UI" w:cs="Segoe UI"/>
          <w:b/>
          <w:color w:val="000000"/>
        </w:rPr>
      </w:pPr>
    </w:p>
    <w:p w14:paraId="3E5DB6FB" w14:textId="5B390A12"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QUARTA – CASOS DE RESCISÃO</w:t>
      </w:r>
    </w:p>
    <w:p w14:paraId="2C418A9C"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O presente contrato poderá ser rescindido quando da ocorrência de qualquer uma das hipóteses previstas nos artigos 77 e 78 da Lei n.º 8.666, de 21/06/1993, no que couber.</w:t>
      </w:r>
    </w:p>
    <w:p w14:paraId="696F4AD3" w14:textId="77777777" w:rsidR="0064104E" w:rsidRPr="00587AB8" w:rsidRDefault="0064104E" w:rsidP="00353D85">
      <w:pPr>
        <w:spacing w:after="0" w:line="240" w:lineRule="auto"/>
        <w:jc w:val="both"/>
        <w:rPr>
          <w:rFonts w:ascii="Segoe UI" w:hAnsi="Segoe UI" w:cs="Segoe UI"/>
          <w:b/>
          <w:color w:val="000000"/>
        </w:rPr>
      </w:pPr>
    </w:p>
    <w:p w14:paraId="41644888" w14:textId="1ED6390A"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Primeiro.</w:t>
      </w:r>
      <w:r w:rsidR="009D2024">
        <w:rPr>
          <w:rFonts w:ascii="Segoe UI" w:hAnsi="Segoe UI" w:cs="Segoe UI"/>
          <w:b/>
          <w:color w:val="000000"/>
        </w:rPr>
        <w:t xml:space="preserve"> </w:t>
      </w:r>
      <w:r w:rsidRPr="00587AB8">
        <w:rPr>
          <w:rFonts w:ascii="Segoe UI" w:hAnsi="Segoe UI" w:cs="Segoe UI"/>
          <w:color w:val="000000"/>
        </w:rPr>
        <w:t>Quando a rescisão ocorrer motivada pela CONTRATANTE, sem que haja culpa da CONTRATADA, será esta ressarcida dos prejuízos regularmente comprovados que houver sofrido, tendo direito a:</w:t>
      </w:r>
    </w:p>
    <w:p w14:paraId="3F3F7262" w14:textId="6DAB97B6" w:rsidR="0064104E" w:rsidRPr="00587AB8" w:rsidRDefault="00B12005" w:rsidP="00353D85">
      <w:pPr>
        <w:pStyle w:val="PargrafodaLista"/>
        <w:numPr>
          <w:ilvl w:val="0"/>
          <w:numId w:val="15"/>
        </w:numPr>
        <w:tabs>
          <w:tab w:val="left" w:pos="284"/>
          <w:tab w:val="left" w:pos="426"/>
        </w:tabs>
        <w:spacing w:after="0" w:line="240" w:lineRule="auto"/>
        <w:ind w:left="142" w:firstLine="0"/>
        <w:jc w:val="both"/>
        <w:rPr>
          <w:rFonts w:ascii="Segoe UI" w:hAnsi="Segoe UI" w:cs="Segoe UI"/>
        </w:rPr>
      </w:pPr>
      <w:r>
        <w:rPr>
          <w:rFonts w:ascii="Segoe UI" w:hAnsi="Segoe UI" w:cs="Segoe UI"/>
          <w:color w:val="000000"/>
        </w:rPr>
        <w:t>p</w:t>
      </w:r>
      <w:r w:rsidR="0064104E" w:rsidRPr="00587AB8">
        <w:rPr>
          <w:rFonts w:ascii="Segoe UI" w:hAnsi="Segoe UI" w:cs="Segoe UI"/>
          <w:color w:val="000000"/>
        </w:rPr>
        <w:t>agamentos devidos pela execução do Contrato até a data da rescisão;</w:t>
      </w:r>
    </w:p>
    <w:p w14:paraId="0013DF70" w14:textId="660B3BD8" w:rsidR="0064104E" w:rsidRPr="00587AB8" w:rsidRDefault="00B12005" w:rsidP="00353D85">
      <w:pPr>
        <w:pStyle w:val="PargrafodaLista"/>
        <w:numPr>
          <w:ilvl w:val="0"/>
          <w:numId w:val="15"/>
        </w:numPr>
        <w:tabs>
          <w:tab w:val="left" w:pos="284"/>
          <w:tab w:val="left" w:pos="426"/>
        </w:tabs>
        <w:spacing w:after="0" w:line="240" w:lineRule="auto"/>
        <w:ind w:left="142" w:firstLine="0"/>
        <w:jc w:val="both"/>
        <w:rPr>
          <w:rFonts w:ascii="Segoe UI" w:hAnsi="Segoe UI" w:cs="Segoe UI"/>
        </w:rPr>
      </w:pPr>
      <w:r>
        <w:rPr>
          <w:rFonts w:ascii="Segoe UI" w:hAnsi="Segoe UI" w:cs="Segoe UI"/>
          <w:color w:val="000000"/>
        </w:rPr>
        <w:t>p</w:t>
      </w:r>
      <w:r w:rsidR="0064104E" w:rsidRPr="00587AB8">
        <w:rPr>
          <w:rFonts w:ascii="Segoe UI" w:hAnsi="Segoe UI" w:cs="Segoe UI"/>
          <w:color w:val="000000"/>
        </w:rPr>
        <w:t>agamentos do custo da desmobilização.</w:t>
      </w:r>
    </w:p>
    <w:p w14:paraId="156F8A41" w14:textId="77777777" w:rsidR="0064104E" w:rsidRPr="00587AB8" w:rsidRDefault="0064104E" w:rsidP="00353D85">
      <w:pPr>
        <w:pStyle w:val="PargrafodaLista"/>
        <w:tabs>
          <w:tab w:val="left" w:pos="284"/>
          <w:tab w:val="left" w:pos="426"/>
        </w:tabs>
        <w:spacing w:after="0" w:line="240" w:lineRule="auto"/>
        <w:ind w:left="142"/>
        <w:jc w:val="both"/>
        <w:rPr>
          <w:rFonts w:ascii="Segoe UI" w:hAnsi="Segoe UI" w:cs="Segoe UI"/>
          <w:color w:val="000000"/>
        </w:rPr>
      </w:pPr>
    </w:p>
    <w:p w14:paraId="6E4CAC52" w14:textId="731B68EC" w:rsidR="0064104E" w:rsidRPr="00587AB8" w:rsidRDefault="0064104E" w:rsidP="009D2024">
      <w:pPr>
        <w:spacing w:after="0" w:line="240" w:lineRule="auto"/>
        <w:jc w:val="both"/>
        <w:rPr>
          <w:rFonts w:ascii="Segoe UI" w:hAnsi="Segoe UI" w:cs="Segoe UI"/>
        </w:rPr>
      </w:pPr>
      <w:r w:rsidRPr="00587AB8">
        <w:rPr>
          <w:rFonts w:ascii="Segoe UI" w:hAnsi="Segoe UI" w:cs="Segoe UI"/>
          <w:b/>
          <w:color w:val="000000"/>
        </w:rPr>
        <w:t>Parágrafo Segundo.</w:t>
      </w:r>
      <w:r w:rsidR="009D2024">
        <w:rPr>
          <w:rFonts w:ascii="Segoe UI" w:hAnsi="Segoe UI" w:cs="Segoe UI"/>
          <w:b/>
          <w:color w:val="000000"/>
        </w:rPr>
        <w:t xml:space="preserve"> </w:t>
      </w:r>
      <w:r w:rsidRPr="00587AB8">
        <w:rPr>
          <w:rFonts w:ascii="Segoe UI" w:hAnsi="Segoe UI" w:cs="Segoe UI"/>
          <w:color w:val="000000"/>
        </w:rPr>
        <w:t>Ocorrendo impedimento, paralisação ou sustação do Contrato, eventual cronograma(s) de execução será(</w:t>
      </w:r>
      <w:proofErr w:type="spellStart"/>
      <w:r w:rsidRPr="00587AB8">
        <w:rPr>
          <w:rFonts w:ascii="Segoe UI" w:hAnsi="Segoe UI" w:cs="Segoe UI"/>
          <w:color w:val="000000"/>
        </w:rPr>
        <w:t>ão</w:t>
      </w:r>
      <w:proofErr w:type="spellEnd"/>
      <w:r w:rsidRPr="00587AB8">
        <w:rPr>
          <w:rFonts w:ascii="Segoe UI" w:hAnsi="Segoe UI" w:cs="Segoe UI"/>
          <w:color w:val="000000"/>
        </w:rPr>
        <w:t>) prorrogado(s) automaticamente por igual tempo.</w:t>
      </w:r>
    </w:p>
    <w:p w14:paraId="0E7BC5FF" w14:textId="77777777" w:rsidR="0064104E" w:rsidRPr="00587AB8" w:rsidRDefault="0064104E" w:rsidP="00353D85">
      <w:pPr>
        <w:pStyle w:val="PargrafodaLista"/>
        <w:tabs>
          <w:tab w:val="left" w:pos="284"/>
        </w:tabs>
        <w:spacing w:after="0" w:line="240" w:lineRule="auto"/>
        <w:ind w:left="0"/>
        <w:jc w:val="both"/>
        <w:rPr>
          <w:rFonts w:ascii="Segoe UI" w:hAnsi="Segoe UI" w:cs="Segoe UI"/>
          <w:color w:val="000000"/>
        </w:rPr>
      </w:pPr>
    </w:p>
    <w:p w14:paraId="44B4672D" w14:textId="5DC63AF8" w:rsidR="0064104E" w:rsidRPr="00587AB8" w:rsidRDefault="0064104E" w:rsidP="00353D85">
      <w:pPr>
        <w:pStyle w:val="PargrafodaLista"/>
        <w:tabs>
          <w:tab w:val="left" w:pos="284"/>
        </w:tabs>
        <w:spacing w:after="0" w:line="240" w:lineRule="auto"/>
        <w:ind w:left="0"/>
        <w:jc w:val="both"/>
        <w:rPr>
          <w:rFonts w:ascii="Segoe UI" w:hAnsi="Segoe UI" w:cs="Segoe UI"/>
        </w:rPr>
      </w:pPr>
      <w:r w:rsidRPr="00587AB8">
        <w:rPr>
          <w:rFonts w:ascii="Segoe UI" w:hAnsi="Segoe UI" w:cs="Segoe UI"/>
          <w:b/>
          <w:color w:val="000000"/>
        </w:rPr>
        <w:t>Parágrafo Terceiro.</w:t>
      </w:r>
      <w:r w:rsidR="009D2024">
        <w:rPr>
          <w:rFonts w:ascii="Segoe UI" w:hAnsi="Segoe UI" w:cs="Segoe UI"/>
          <w:b/>
          <w:color w:val="000000"/>
        </w:rPr>
        <w:t xml:space="preserve"> </w:t>
      </w:r>
      <w:r w:rsidRPr="00587AB8">
        <w:rPr>
          <w:rFonts w:ascii="Segoe UI" w:hAnsi="Segoe UI" w:cs="Segoe UI"/>
          <w:color w:val="000000"/>
        </w:rPr>
        <w:t>Os casos de rescisão contratual serão formalmente motivados nos autos do processo administrativo, assegurado às partes o direito ao contraditório e à ampla defesa.</w:t>
      </w:r>
    </w:p>
    <w:p w14:paraId="57E6F373" w14:textId="77777777" w:rsidR="0064104E" w:rsidRPr="00587AB8" w:rsidRDefault="0064104E" w:rsidP="00353D85">
      <w:pPr>
        <w:pStyle w:val="PargrafodaLista"/>
        <w:tabs>
          <w:tab w:val="left" w:pos="284"/>
        </w:tabs>
        <w:spacing w:after="0" w:line="240" w:lineRule="auto"/>
        <w:ind w:left="0"/>
        <w:jc w:val="both"/>
        <w:rPr>
          <w:rFonts w:ascii="Segoe UI" w:hAnsi="Segoe UI" w:cs="Segoe UI"/>
          <w:color w:val="000000"/>
        </w:rPr>
      </w:pPr>
    </w:p>
    <w:p w14:paraId="429DA086" w14:textId="2871416E" w:rsidR="0064104E" w:rsidRPr="00587AB8" w:rsidRDefault="0064104E" w:rsidP="00353D85">
      <w:pPr>
        <w:pStyle w:val="PargrafodaLista"/>
        <w:tabs>
          <w:tab w:val="left" w:pos="284"/>
        </w:tabs>
        <w:spacing w:after="0" w:line="240" w:lineRule="auto"/>
        <w:ind w:left="0"/>
        <w:jc w:val="both"/>
        <w:rPr>
          <w:rFonts w:ascii="Segoe UI" w:hAnsi="Segoe UI" w:cs="Segoe UI"/>
        </w:rPr>
      </w:pPr>
      <w:r w:rsidRPr="00587AB8">
        <w:rPr>
          <w:rFonts w:ascii="Segoe UI" w:hAnsi="Segoe UI" w:cs="Segoe UI"/>
          <w:b/>
          <w:color w:val="000000"/>
        </w:rPr>
        <w:t>Parágrafo Quarto.</w:t>
      </w:r>
      <w:r w:rsidR="009D2024">
        <w:rPr>
          <w:rFonts w:ascii="Segoe UI" w:hAnsi="Segoe UI" w:cs="Segoe UI"/>
          <w:b/>
          <w:color w:val="000000"/>
        </w:rPr>
        <w:t xml:space="preserve"> </w:t>
      </w:r>
      <w:r w:rsidRPr="00587AB8">
        <w:rPr>
          <w:rFonts w:ascii="Segoe UI" w:hAnsi="Segoe UI" w:cs="Segoe UI"/>
          <w:color w:val="000000"/>
        </w:rPr>
        <w:t>A declaração de rescisão deste contrato, independentemente da prévia notificação judicial ou extrajudicial, operará seus efeitos a partir da publicação em Diário Oficial.</w:t>
      </w:r>
    </w:p>
    <w:p w14:paraId="342400F5" w14:textId="77777777" w:rsidR="0064104E" w:rsidRPr="00587AB8" w:rsidRDefault="0064104E" w:rsidP="00353D85">
      <w:pPr>
        <w:spacing w:after="0" w:line="240" w:lineRule="auto"/>
        <w:jc w:val="both"/>
        <w:rPr>
          <w:rFonts w:ascii="Segoe UI" w:hAnsi="Segoe UI" w:cs="Segoe UI"/>
          <w:b/>
          <w:color w:val="000000"/>
        </w:rPr>
      </w:pPr>
    </w:p>
    <w:p w14:paraId="64458D65" w14:textId="77777777" w:rsidR="00A2123C" w:rsidRPr="00587AB8" w:rsidRDefault="00A2123C" w:rsidP="00353D85">
      <w:pPr>
        <w:spacing w:after="0" w:line="240" w:lineRule="auto"/>
        <w:jc w:val="both"/>
        <w:rPr>
          <w:rFonts w:ascii="Segoe UI" w:hAnsi="Segoe UI" w:cs="Segoe UI"/>
          <w:b/>
          <w:color w:val="000000"/>
        </w:rPr>
      </w:pPr>
    </w:p>
    <w:p w14:paraId="5B4E4617" w14:textId="2329107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QUINTA – VINCULAÇÃO AO TERMO DE DISPENSA DE LICITAÇÃO</w:t>
      </w:r>
    </w:p>
    <w:p w14:paraId="64E3B77F" w14:textId="77777777"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color w:val="000000"/>
        </w:rPr>
        <w:t>A presente contratação vincula-se ao termo que a dispensou de licitação.</w:t>
      </w:r>
    </w:p>
    <w:p w14:paraId="0F03667F" w14:textId="77777777" w:rsidR="00A2123C" w:rsidRPr="00587AB8" w:rsidRDefault="00A2123C" w:rsidP="00353D85">
      <w:pPr>
        <w:spacing w:after="0" w:line="240" w:lineRule="auto"/>
        <w:jc w:val="both"/>
        <w:rPr>
          <w:rFonts w:ascii="Segoe UI" w:hAnsi="Segoe UI" w:cs="Segoe UI"/>
        </w:rPr>
      </w:pPr>
    </w:p>
    <w:p w14:paraId="107FC412" w14:textId="77777777" w:rsidR="0064104E" w:rsidRPr="00587AB8" w:rsidRDefault="0064104E" w:rsidP="00353D85">
      <w:pPr>
        <w:spacing w:after="0" w:line="240" w:lineRule="auto"/>
        <w:jc w:val="both"/>
        <w:rPr>
          <w:rFonts w:ascii="Segoe UI" w:hAnsi="Segoe UI" w:cs="Segoe UI"/>
          <w:b/>
          <w:color w:val="000000"/>
        </w:rPr>
      </w:pPr>
    </w:p>
    <w:p w14:paraId="1091A748" w14:textId="66B6714E"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SEXTA – LEGISLAÇÃO APLICÁVEL</w:t>
      </w:r>
    </w:p>
    <w:p w14:paraId="3ECB263C"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lang w:eastAsia="pt-BR"/>
        </w:rPr>
        <w:t>Aplicam-se à execução deste Contrato a Lei Federal n.º 8.666, de 21 de junho de 1993, no que couber, os preceitos de Direito Público e, supletivamente, os Princípios da Teoria Geral dos Contratos e as disposições de Direito Privado.</w:t>
      </w:r>
    </w:p>
    <w:p w14:paraId="1286A4AA" w14:textId="77777777" w:rsidR="0064104E" w:rsidRPr="00587AB8" w:rsidRDefault="0064104E" w:rsidP="00353D85">
      <w:pPr>
        <w:spacing w:after="0" w:line="240" w:lineRule="auto"/>
        <w:jc w:val="both"/>
        <w:rPr>
          <w:rFonts w:ascii="Segoe UI" w:hAnsi="Segoe UI" w:cs="Segoe UI"/>
          <w:b/>
          <w:color w:val="000000"/>
        </w:rPr>
      </w:pPr>
    </w:p>
    <w:p w14:paraId="73DF9046" w14:textId="28276484" w:rsidR="0064104E" w:rsidRPr="00587AB8" w:rsidRDefault="06823715" w:rsidP="00353D85">
      <w:pPr>
        <w:spacing w:after="0" w:line="240" w:lineRule="auto"/>
        <w:jc w:val="both"/>
        <w:rPr>
          <w:rFonts w:ascii="Segoe UI" w:hAnsi="Segoe UI" w:cs="Segoe UI"/>
        </w:rPr>
      </w:pPr>
      <w:r w:rsidRPr="00587AB8">
        <w:rPr>
          <w:rFonts w:ascii="Segoe UI" w:hAnsi="Segoe UI" w:cs="Segoe UI"/>
          <w:b/>
          <w:bCs/>
          <w:color w:val="000000" w:themeColor="text1"/>
        </w:rPr>
        <w:t>Parágrafo Primeiro.</w:t>
      </w:r>
      <w:r w:rsidR="009D2024">
        <w:rPr>
          <w:rFonts w:ascii="Segoe UI" w:hAnsi="Segoe UI" w:cs="Segoe UI"/>
          <w:b/>
          <w:bCs/>
          <w:color w:val="000000" w:themeColor="text1"/>
        </w:rPr>
        <w:t xml:space="preserve"> </w:t>
      </w:r>
      <w:r w:rsidRPr="00587AB8">
        <w:rPr>
          <w:rFonts w:ascii="Segoe UI" w:hAnsi="Segoe UI" w:cs="Segoe UI"/>
          <w:color w:val="000000" w:themeColor="text1"/>
        </w:rPr>
        <w:t>No âmbito dos programas de computador, aplicam-se à presente contratação, salvo naquilo que as partes dispuserem em sentido contrário, a Lei Federal n.º 9.609, de 19/02/1998 (proteção da propriedade intelectual de programa de computador) e a Lei Federal n.º 9.610, de 19/02/1998 (direitos autorais).</w:t>
      </w:r>
    </w:p>
    <w:p w14:paraId="511EF3F3" w14:textId="20B76E5F" w:rsidR="06823715" w:rsidRPr="00587AB8" w:rsidRDefault="06823715" w:rsidP="00353D85">
      <w:pPr>
        <w:spacing w:after="0" w:line="240" w:lineRule="auto"/>
        <w:jc w:val="both"/>
        <w:rPr>
          <w:rFonts w:ascii="Segoe UI" w:hAnsi="Segoe UI" w:cs="Segoe UI"/>
          <w:color w:val="000000" w:themeColor="text1"/>
        </w:rPr>
      </w:pPr>
    </w:p>
    <w:p w14:paraId="33881E2F" w14:textId="00DEF5C6" w:rsidR="06823715" w:rsidRPr="00587AB8" w:rsidRDefault="06823715" w:rsidP="00353D85">
      <w:pPr>
        <w:spacing w:after="0" w:line="240" w:lineRule="auto"/>
        <w:jc w:val="both"/>
        <w:rPr>
          <w:rFonts w:ascii="Segoe UI" w:hAnsi="Segoe UI" w:cs="Segoe UI"/>
          <w:color w:val="000000" w:themeColor="text1"/>
        </w:rPr>
      </w:pPr>
      <w:r w:rsidRPr="00587AB8">
        <w:rPr>
          <w:rFonts w:ascii="Segoe UI" w:hAnsi="Segoe UI" w:cs="Segoe UI"/>
          <w:b/>
          <w:bCs/>
          <w:color w:val="000000" w:themeColor="text1"/>
        </w:rPr>
        <w:t>Parágrafo Segundo.</w:t>
      </w:r>
      <w:r w:rsidR="009D2024">
        <w:rPr>
          <w:rFonts w:ascii="Segoe UI" w:hAnsi="Segoe UI" w:cs="Segoe UI"/>
          <w:b/>
          <w:bCs/>
          <w:color w:val="000000" w:themeColor="text1"/>
        </w:rPr>
        <w:t xml:space="preserve"> </w:t>
      </w:r>
      <w:r w:rsidR="5E8E8735" w:rsidRPr="00587AB8">
        <w:rPr>
          <w:rFonts w:ascii="Segoe UI" w:hAnsi="Segoe UI" w:cs="Segoe UI"/>
          <w:color w:val="000000" w:themeColor="text1"/>
        </w:rPr>
        <w:t xml:space="preserve">No que toca à proteção de dados pessoais e </w:t>
      </w:r>
      <w:proofErr w:type="spellStart"/>
      <w:r w:rsidR="5E8E8735" w:rsidRPr="00587AB8">
        <w:rPr>
          <w:rFonts w:ascii="Segoe UI" w:hAnsi="Segoe UI" w:cs="Segoe UI"/>
          <w:i/>
          <w:iCs/>
          <w:color w:val="000000" w:themeColor="text1"/>
        </w:rPr>
        <w:t>compliance</w:t>
      </w:r>
      <w:proofErr w:type="spellEnd"/>
      <w:r w:rsidR="5E8E8735" w:rsidRPr="00587AB8">
        <w:rPr>
          <w:rFonts w:ascii="Segoe UI" w:hAnsi="Segoe UI" w:cs="Segoe UI"/>
          <w:color w:val="000000" w:themeColor="text1"/>
        </w:rPr>
        <w:t>, é dever de ambas as partes estar em conformidade com as legislações cogentes.</w:t>
      </w:r>
    </w:p>
    <w:p w14:paraId="62AEBD25" w14:textId="77777777" w:rsidR="0064104E" w:rsidRPr="00587AB8" w:rsidRDefault="0064104E" w:rsidP="00353D85">
      <w:pPr>
        <w:spacing w:after="0" w:line="240" w:lineRule="auto"/>
        <w:jc w:val="both"/>
        <w:rPr>
          <w:rFonts w:ascii="Segoe UI" w:hAnsi="Segoe UI" w:cs="Segoe UI"/>
          <w:b/>
          <w:color w:val="000000"/>
        </w:rPr>
      </w:pPr>
    </w:p>
    <w:p w14:paraId="649B2E0C" w14:textId="77777777" w:rsidR="00A2123C" w:rsidRPr="00587AB8" w:rsidRDefault="00A2123C" w:rsidP="00353D85">
      <w:pPr>
        <w:spacing w:after="0" w:line="240" w:lineRule="auto"/>
        <w:jc w:val="both"/>
        <w:rPr>
          <w:rFonts w:ascii="Segoe UI" w:hAnsi="Segoe UI" w:cs="Segoe UI"/>
          <w:b/>
          <w:color w:val="000000"/>
        </w:rPr>
      </w:pPr>
    </w:p>
    <w:p w14:paraId="4D0EA3EF" w14:textId="25C2579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SÉTIMA – CONDIÇÕES EXIGIDAS NA CONTRATAÇÃO</w:t>
      </w:r>
    </w:p>
    <w:p w14:paraId="45B3E97E"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 xml:space="preserve">A CONTRATADA compromete-se a manter, durante toda a execução do contrato, em compatibilidade com as obrigações por ela assumidas, as condições de habilitação e qualificação exigidas no </w:t>
      </w:r>
      <w:r w:rsidRPr="00587AB8">
        <w:rPr>
          <w:rFonts w:ascii="Segoe UI" w:hAnsi="Segoe UI" w:cs="Segoe UI"/>
        </w:rPr>
        <w:t>processo de contratação, nos termos do artigo 55, inciso XIII, da Lei n.º 8.666/93.</w:t>
      </w:r>
    </w:p>
    <w:p w14:paraId="22116AE1" w14:textId="77777777" w:rsidR="00C0206F" w:rsidRPr="00587AB8" w:rsidRDefault="00C0206F" w:rsidP="00353D85">
      <w:pPr>
        <w:spacing w:after="0" w:line="240" w:lineRule="auto"/>
        <w:jc w:val="both"/>
        <w:rPr>
          <w:rFonts w:ascii="Segoe UI" w:hAnsi="Segoe UI" w:cs="Segoe UI"/>
        </w:rPr>
      </w:pPr>
    </w:p>
    <w:p w14:paraId="113E06FE" w14:textId="77777777" w:rsidR="0064104E" w:rsidRPr="00587AB8" w:rsidRDefault="0064104E" w:rsidP="00353D85">
      <w:pPr>
        <w:spacing w:after="0" w:line="240" w:lineRule="auto"/>
        <w:jc w:val="both"/>
        <w:rPr>
          <w:rFonts w:ascii="Segoe UI" w:hAnsi="Segoe UI" w:cs="Segoe UI"/>
          <w:b/>
          <w:color w:val="000000"/>
        </w:rPr>
      </w:pPr>
    </w:p>
    <w:p w14:paraId="139EFC2B"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OITAVA – DO ARMAZENAMENTO DE DADOS DA CONTRATANTE</w:t>
      </w:r>
    </w:p>
    <w:p w14:paraId="553CB272" w14:textId="77777777"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color w:val="000000"/>
        </w:rPr>
        <w:t>A CONTRATADA apenas hospeda em sua infraestrutura informações da CONTRATANTE, não sendo a detentora desses dados.</w:t>
      </w:r>
    </w:p>
    <w:p w14:paraId="14969B6E" w14:textId="77777777" w:rsidR="00066679" w:rsidRPr="00587AB8" w:rsidRDefault="00066679" w:rsidP="00353D85">
      <w:pPr>
        <w:spacing w:after="0" w:line="240" w:lineRule="auto"/>
        <w:jc w:val="both"/>
        <w:rPr>
          <w:rFonts w:ascii="Segoe UI" w:hAnsi="Segoe UI" w:cs="Segoe UI"/>
        </w:rPr>
      </w:pPr>
    </w:p>
    <w:p w14:paraId="49B0DCBD" w14:textId="4B331C1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Primeiro.</w:t>
      </w:r>
      <w:r w:rsidR="002138BE">
        <w:rPr>
          <w:rFonts w:ascii="Segoe UI" w:hAnsi="Segoe UI" w:cs="Segoe UI"/>
          <w:b/>
          <w:color w:val="000000"/>
        </w:rPr>
        <w:t xml:space="preserve"> </w:t>
      </w:r>
      <w:r w:rsidRPr="00587AB8">
        <w:rPr>
          <w:rFonts w:ascii="Segoe UI" w:hAnsi="Segoe UI" w:cs="Segoe UI"/>
          <w:color w:val="000000"/>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14:paraId="211117E7" w14:textId="77777777" w:rsidR="0064104E" w:rsidRPr="00587AB8" w:rsidRDefault="0064104E" w:rsidP="00353D85">
      <w:pPr>
        <w:spacing w:after="0" w:line="240" w:lineRule="auto"/>
        <w:jc w:val="both"/>
        <w:rPr>
          <w:rFonts w:ascii="Segoe UI" w:hAnsi="Segoe UI" w:cs="Segoe UI"/>
          <w:b/>
          <w:color w:val="000000"/>
        </w:rPr>
      </w:pPr>
    </w:p>
    <w:p w14:paraId="40A3FA40" w14:textId="0925A489"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b/>
          <w:color w:val="000000"/>
        </w:rPr>
        <w:t>Parágrafo Segundo.</w:t>
      </w:r>
      <w:r w:rsidR="002138BE">
        <w:rPr>
          <w:rFonts w:ascii="Segoe UI" w:hAnsi="Segoe UI" w:cs="Segoe UI"/>
          <w:b/>
          <w:color w:val="000000"/>
        </w:rPr>
        <w:t xml:space="preserve"> </w:t>
      </w:r>
      <w:r w:rsidRPr="00587AB8">
        <w:rPr>
          <w:rFonts w:ascii="Segoe UI" w:hAnsi="Segoe UI" w:cs="Segoe UI"/>
          <w:color w:val="000000"/>
        </w:rPr>
        <w:t>Quando o pedido de informação decorrer de ordem judicial, a CONTRATADA fica autorizada a prestar a informação solicitada sem consulta prévia à CONTRATANTE, comunicando-a na sequência.</w:t>
      </w:r>
    </w:p>
    <w:p w14:paraId="6DC4347A" w14:textId="77777777" w:rsidR="00066679" w:rsidRPr="00587AB8" w:rsidRDefault="00066679" w:rsidP="00353D85">
      <w:pPr>
        <w:spacing w:after="0" w:line="240" w:lineRule="auto"/>
        <w:jc w:val="both"/>
        <w:rPr>
          <w:rFonts w:ascii="Segoe UI" w:hAnsi="Segoe UI" w:cs="Segoe UI"/>
        </w:rPr>
      </w:pPr>
    </w:p>
    <w:p w14:paraId="6BFB8C53" w14:textId="69A7FCF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Terceiro.</w:t>
      </w:r>
      <w:r w:rsidR="002138BE">
        <w:rPr>
          <w:rFonts w:ascii="Segoe UI" w:hAnsi="Segoe UI" w:cs="Segoe UI"/>
          <w:b/>
          <w:color w:val="000000"/>
        </w:rPr>
        <w:t xml:space="preserve"> </w:t>
      </w:r>
      <w:r w:rsidR="5E8E8735" w:rsidRPr="00587AB8">
        <w:rPr>
          <w:rFonts w:ascii="Segoe UI" w:hAnsi="Segoe UI" w:cs="Segoe UI"/>
          <w:color w:val="000000" w:themeColor="text1"/>
        </w:rPr>
        <w:t xml:space="preserve">A CONTRATADA manterá armazenados os dados </w:t>
      </w:r>
      <w:r w:rsidR="0082478C">
        <w:rPr>
          <w:rFonts w:ascii="Segoe UI" w:hAnsi="Segoe UI" w:cs="Segoe UI"/>
          <w:color w:val="000000" w:themeColor="text1"/>
        </w:rPr>
        <w:t xml:space="preserve">da CONTRATANTE </w:t>
      </w:r>
      <w:r w:rsidR="5E8E8735" w:rsidRPr="00587AB8">
        <w:rPr>
          <w:rFonts w:ascii="Segoe UI" w:hAnsi="Segoe UI" w:cs="Segoe UI"/>
          <w:color w:val="000000" w:themeColor="text1"/>
        </w:rPr>
        <w:t>existentes em seu servidor pelo prazo de 30 (trinta) dias a contar da data do término do contrato (rescisão contratual). Findo o prazo, o apagamento dos dados dar-se-á independentemente de qualquer aviso ou notificação, operando-se de forma definitiva e irreversível.</w:t>
      </w:r>
    </w:p>
    <w:p w14:paraId="2C434B62" w14:textId="77777777" w:rsidR="0064104E" w:rsidRPr="00587AB8" w:rsidRDefault="0064104E" w:rsidP="00353D85">
      <w:pPr>
        <w:spacing w:after="0" w:line="240" w:lineRule="auto"/>
        <w:jc w:val="both"/>
        <w:rPr>
          <w:rFonts w:ascii="Segoe UI" w:hAnsi="Segoe UI" w:cs="Segoe UI"/>
          <w:b/>
          <w:color w:val="000000"/>
        </w:rPr>
      </w:pPr>
    </w:p>
    <w:p w14:paraId="6B620E7C" w14:textId="2FD67BF6"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b/>
          <w:color w:val="000000"/>
        </w:rPr>
        <w:t>Parágrafo Quarto.</w:t>
      </w:r>
      <w:r w:rsidR="002138BE">
        <w:rPr>
          <w:rFonts w:ascii="Segoe UI" w:hAnsi="Segoe UI" w:cs="Segoe UI"/>
          <w:b/>
          <w:color w:val="000000"/>
        </w:rPr>
        <w:t xml:space="preserve"> </w:t>
      </w:r>
      <w:r w:rsidRPr="00587AB8">
        <w:rPr>
          <w:rFonts w:ascii="Segoe UI" w:hAnsi="Segoe UI" w:cs="Segoe UI"/>
          <w:color w:val="000000"/>
        </w:rPr>
        <w:t>O armazenamento dos dados da CONTRATANTE não implica restabelecimento do serviço prestado pela CONTRATADA.</w:t>
      </w:r>
    </w:p>
    <w:p w14:paraId="2BD29286" w14:textId="77777777" w:rsidR="00066679" w:rsidRPr="00587AB8" w:rsidRDefault="00066679" w:rsidP="00353D85">
      <w:pPr>
        <w:spacing w:after="0" w:line="240" w:lineRule="auto"/>
        <w:jc w:val="both"/>
        <w:rPr>
          <w:rFonts w:ascii="Segoe UI" w:hAnsi="Segoe UI" w:cs="Segoe UI"/>
        </w:rPr>
      </w:pPr>
    </w:p>
    <w:p w14:paraId="484BF2AD" w14:textId="77777777" w:rsidR="0064104E" w:rsidRPr="00587AB8" w:rsidRDefault="0064104E" w:rsidP="00353D85">
      <w:pPr>
        <w:pStyle w:val="Tedtulo3"/>
        <w:spacing w:before="0" w:after="0" w:line="240" w:lineRule="auto"/>
        <w:jc w:val="both"/>
        <w:rPr>
          <w:rFonts w:ascii="Segoe UI" w:hAnsi="Segoe UI" w:cs="Segoe UI"/>
          <w:b w:val="0"/>
          <w:bCs w:val="0"/>
          <w:sz w:val="22"/>
          <w:szCs w:val="22"/>
        </w:rPr>
      </w:pPr>
    </w:p>
    <w:p w14:paraId="24A9A214" w14:textId="77777777" w:rsidR="0064104E" w:rsidRPr="00587AB8" w:rsidRDefault="0064104E" w:rsidP="00353D85">
      <w:pPr>
        <w:pStyle w:val="Tedtulo3"/>
        <w:spacing w:before="0" w:after="0" w:line="240" w:lineRule="auto"/>
        <w:jc w:val="both"/>
        <w:rPr>
          <w:rFonts w:ascii="Segoe UI" w:hAnsi="Segoe UI" w:cs="Segoe UI"/>
          <w:bCs w:val="0"/>
          <w:sz w:val="22"/>
          <w:szCs w:val="22"/>
        </w:rPr>
      </w:pPr>
      <w:r w:rsidRPr="00587AB8">
        <w:rPr>
          <w:rFonts w:ascii="Segoe UI" w:hAnsi="Segoe UI" w:cs="Segoe UI"/>
          <w:bCs w:val="0"/>
          <w:color w:val="000000"/>
          <w:sz w:val="22"/>
          <w:szCs w:val="22"/>
        </w:rPr>
        <w:t>CLÁUSULA DÉCIMA NONA</w:t>
      </w:r>
      <w:r w:rsidRPr="00587AB8">
        <w:rPr>
          <w:rFonts w:ascii="Segoe UI" w:hAnsi="Segoe UI" w:cs="Segoe UI"/>
          <w:b w:val="0"/>
          <w:bCs w:val="0"/>
          <w:color w:val="000000"/>
          <w:sz w:val="22"/>
          <w:szCs w:val="22"/>
        </w:rPr>
        <w:t xml:space="preserve"> – </w:t>
      </w:r>
      <w:r w:rsidRPr="00587AB8">
        <w:rPr>
          <w:rFonts w:ascii="Segoe UI" w:hAnsi="Segoe UI" w:cs="Segoe UI"/>
          <w:bCs w:val="0"/>
          <w:sz w:val="22"/>
          <w:szCs w:val="22"/>
        </w:rPr>
        <w:t>DA ALTERAÇÃO DO CONTRATO</w:t>
      </w:r>
    </w:p>
    <w:p w14:paraId="1ABB9AD5" w14:textId="77777777" w:rsidR="0064104E" w:rsidRPr="00587AB8"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sz w:val="22"/>
          <w:szCs w:val="22"/>
        </w:rPr>
        <w:t>A alteração de qualquer das disposições estabelecidas neste Contrato reputar-se-á válida se tomada nos termos da lei e expressamente em Termo Aditivo.</w:t>
      </w:r>
    </w:p>
    <w:p w14:paraId="2A2F8E62" w14:textId="77777777" w:rsidR="00066679" w:rsidRPr="00587AB8" w:rsidRDefault="00066679" w:rsidP="00353D85">
      <w:pPr>
        <w:pStyle w:val="NormalWeb"/>
        <w:spacing w:before="0" w:after="0" w:line="240" w:lineRule="auto"/>
        <w:jc w:val="both"/>
        <w:rPr>
          <w:rFonts w:ascii="Segoe UI" w:hAnsi="Segoe UI" w:cs="Segoe UI"/>
          <w:sz w:val="22"/>
          <w:szCs w:val="22"/>
        </w:rPr>
      </w:pPr>
    </w:p>
    <w:p w14:paraId="3258BA95" w14:textId="77777777" w:rsidR="00753071" w:rsidRPr="00587AB8" w:rsidRDefault="00753071" w:rsidP="00353D85">
      <w:pPr>
        <w:spacing w:after="0" w:line="240" w:lineRule="auto"/>
        <w:jc w:val="both"/>
        <w:rPr>
          <w:rFonts w:ascii="Segoe UI" w:hAnsi="Segoe UI" w:cs="Segoe UI"/>
          <w:b/>
          <w:color w:val="000000"/>
        </w:rPr>
      </w:pPr>
    </w:p>
    <w:p w14:paraId="3670516F" w14:textId="2FB448C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VIGÉSIMA – DA PUBLICAÇÃO</w:t>
      </w:r>
    </w:p>
    <w:p w14:paraId="0DF0D131"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 xml:space="preserve">O extrato do presente Contrato </w:t>
      </w:r>
      <w:r w:rsidRPr="00587AB8">
        <w:rPr>
          <w:rFonts w:ascii="Segoe UI" w:hAnsi="Segoe UI" w:cs="Segoe UI"/>
        </w:rPr>
        <w:t xml:space="preserve">e de seus aditivos, se ocorrerem, </w:t>
      </w:r>
      <w:r w:rsidRPr="00587AB8">
        <w:rPr>
          <w:rFonts w:ascii="Segoe UI" w:hAnsi="Segoe UI" w:cs="Segoe UI"/>
          <w:color w:val="000000"/>
        </w:rPr>
        <w:t xml:space="preserve">serão publicados </w:t>
      </w:r>
      <w:r w:rsidRPr="00587AB8">
        <w:rPr>
          <w:rFonts w:ascii="Segoe UI" w:hAnsi="Segoe UI" w:cs="Segoe UI"/>
        </w:rPr>
        <w:t xml:space="preserve">no órgão oficial de divulgação dos atos </w:t>
      </w:r>
      <w:r w:rsidRPr="00587AB8">
        <w:rPr>
          <w:rFonts w:ascii="Segoe UI" w:hAnsi="Segoe UI" w:cs="Segoe UI"/>
          <w:color w:val="000000"/>
        </w:rPr>
        <w:t>das partes contratantes, como condição indispensável à sua eficácia, conforme disposto no artigo 61, parágrafo único, da Lei n.º 8.666/93.</w:t>
      </w:r>
    </w:p>
    <w:p w14:paraId="6A95EB50" w14:textId="77777777" w:rsidR="0064104E" w:rsidRPr="00587AB8" w:rsidRDefault="0064104E" w:rsidP="00353D85">
      <w:pPr>
        <w:spacing w:after="0" w:line="240" w:lineRule="auto"/>
        <w:jc w:val="both"/>
        <w:rPr>
          <w:rFonts w:ascii="Segoe UI" w:hAnsi="Segoe UI" w:cs="Segoe UI"/>
          <w:b/>
          <w:color w:val="000000"/>
        </w:rPr>
      </w:pPr>
    </w:p>
    <w:p w14:paraId="147143D7" w14:textId="77777777" w:rsidR="00066679" w:rsidRPr="00587AB8" w:rsidRDefault="00066679" w:rsidP="00353D85">
      <w:pPr>
        <w:spacing w:after="0" w:line="240" w:lineRule="auto"/>
        <w:jc w:val="both"/>
        <w:rPr>
          <w:rFonts w:ascii="Segoe UI" w:hAnsi="Segoe UI" w:cs="Segoe UI"/>
          <w:b/>
          <w:color w:val="000000"/>
        </w:rPr>
      </w:pPr>
    </w:p>
    <w:p w14:paraId="58445889"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VIGÉSIMA PRIMEIRA – DO FORO</w:t>
      </w:r>
    </w:p>
    <w:p w14:paraId="510559E8" w14:textId="502E22CA"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Fica eleito o foro da Capital do Estado de Santa Catarina, com exclusão de qualquer outro, por mais privilegiado que seja, para dirimir questões oriundas do presente contrato que não puderem ser resolvidas pelas partes, nos termos do artigo 53 do Contrato de Consórcio Público do CIGA.</w:t>
      </w:r>
    </w:p>
    <w:p w14:paraId="555706D3" w14:textId="77777777" w:rsidR="0064104E" w:rsidRPr="00587AB8" w:rsidRDefault="0064104E" w:rsidP="00353D85">
      <w:pPr>
        <w:spacing w:after="0" w:line="240" w:lineRule="auto"/>
        <w:jc w:val="both"/>
        <w:rPr>
          <w:rFonts w:ascii="Segoe UI" w:hAnsi="Segoe UI" w:cs="Segoe UI"/>
          <w:color w:val="000000"/>
        </w:rPr>
      </w:pPr>
    </w:p>
    <w:p w14:paraId="6F79E12D" w14:textId="03BE273D"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 xml:space="preserve">E, por estarem justas e contratadas, lavra-se o presente termo de Contrato, em 02 (duas) vias de igual teor e forma, </w:t>
      </w:r>
      <w:r w:rsidRPr="00587AB8">
        <w:rPr>
          <w:rFonts w:ascii="Segoe UI" w:hAnsi="Segoe UI" w:cs="Segoe UI"/>
          <w:color w:val="000000"/>
          <w:lang w:eastAsia="pt-BR"/>
        </w:rPr>
        <w:t xml:space="preserve">para que produza os devidos efeitos, </w:t>
      </w:r>
      <w:r w:rsidRPr="00587AB8">
        <w:rPr>
          <w:rFonts w:ascii="Segoe UI" w:hAnsi="Segoe UI" w:cs="Segoe UI"/>
          <w:color w:val="000000"/>
        </w:rPr>
        <w:t>assinado na presença das testemunhas abaixo nomeadas,</w:t>
      </w:r>
      <w:r w:rsidRPr="00587AB8">
        <w:rPr>
          <w:rFonts w:ascii="Segoe UI" w:hAnsi="Segoe UI" w:cs="Segoe UI"/>
          <w:color w:val="000000"/>
          <w:lang w:eastAsia="pt-BR"/>
        </w:rPr>
        <w:t xml:space="preserve"> obrigando-se ao fiel cumprimento de suas obrigações</w:t>
      </w:r>
      <w:r w:rsidRPr="00587AB8">
        <w:rPr>
          <w:rFonts w:ascii="Segoe UI" w:hAnsi="Segoe UI" w:cs="Segoe UI"/>
          <w:color w:val="000000"/>
        </w:rPr>
        <w:t>.</w:t>
      </w:r>
    </w:p>
    <w:p w14:paraId="3F8D2AC4" w14:textId="77777777" w:rsidR="00447C76" w:rsidRPr="00587AB8" w:rsidRDefault="00447C76" w:rsidP="00353D85">
      <w:pPr>
        <w:spacing w:after="0" w:line="240" w:lineRule="auto"/>
        <w:jc w:val="both"/>
        <w:rPr>
          <w:rFonts w:ascii="Segoe UI" w:hAnsi="Segoe UI" w:cs="Segoe UI"/>
          <w:color w:val="000000"/>
        </w:rPr>
      </w:pPr>
    </w:p>
    <w:p w14:paraId="25AE66E3" w14:textId="6556B568"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 xml:space="preserve">Florianópolis – SC, </w:t>
      </w:r>
      <w:r w:rsidRPr="00587AB8">
        <w:rPr>
          <w:rFonts w:ascii="Segoe UI" w:hAnsi="Segoe UI" w:cs="Segoe UI"/>
          <w:color w:val="000000" w:themeColor="text1"/>
          <w:highlight w:val="yellow"/>
        </w:rPr>
        <w:t>(dia)</w:t>
      </w:r>
      <w:r w:rsidRPr="00587AB8">
        <w:rPr>
          <w:rFonts w:ascii="Segoe UI" w:hAnsi="Segoe UI" w:cs="Segoe UI"/>
          <w:color w:val="000000" w:themeColor="text1"/>
        </w:rPr>
        <w:t xml:space="preserve"> de </w:t>
      </w:r>
      <w:r w:rsidR="00846B30">
        <w:rPr>
          <w:rFonts w:ascii="Segoe UI" w:hAnsi="Segoe UI" w:cs="Segoe UI"/>
          <w:color w:val="000000" w:themeColor="text1"/>
        </w:rPr>
        <w:t>(</w:t>
      </w:r>
      <w:r w:rsidR="00846B30" w:rsidRPr="00846B30">
        <w:rPr>
          <w:rFonts w:ascii="Segoe UI" w:hAnsi="Segoe UI" w:cs="Segoe UI"/>
          <w:color w:val="000000" w:themeColor="text1"/>
          <w:highlight w:val="yellow"/>
        </w:rPr>
        <w:t>mês)</w:t>
      </w:r>
      <w:r w:rsidRPr="00587AB8">
        <w:rPr>
          <w:rFonts w:ascii="Segoe UI" w:hAnsi="Segoe UI" w:cs="Segoe UI"/>
          <w:color w:val="000000" w:themeColor="text1"/>
        </w:rPr>
        <w:t xml:space="preserve"> de 20</w:t>
      </w:r>
      <w:r w:rsidR="00027C25" w:rsidRPr="00027C25">
        <w:rPr>
          <w:rFonts w:ascii="Segoe UI" w:hAnsi="Segoe UI" w:cs="Segoe UI"/>
          <w:color w:val="000000" w:themeColor="text1"/>
          <w:highlight w:val="yellow"/>
        </w:rPr>
        <w:t>__</w:t>
      </w:r>
      <w:r w:rsidRPr="00587AB8">
        <w:rPr>
          <w:rFonts w:ascii="Segoe UI" w:hAnsi="Segoe UI" w:cs="Segoe UI"/>
          <w:color w:val="000000" w:themeColor="text1"/>
        </w:rPr>
        <w:t>.</w:t>
      </w:r>
    </w:p>
    <w:p w14:paraId="2EADE975" w14:textId="77777777" w:rsidR="0064104E" w:rsidRPr="00587AB8" w:rsidRDefault="0064104E" w:rsidP="00353D85">
      <w:pPr>
        <w:spacing w:after="0" w:line="240" w:lineRule="auto"/>
        <w:jc w:val="both"/>
        <w:rPr>
          <w:rFonts w:ascii="Segoe UI" w:hAnsi="Segoe UI" w:cs="Segoe UI"/>
          <w:color w:val="000000"/>
        </w:rPr>
      </w:pPr>
    </w:p>
    <w:p w14:paraId="60E202EC" w14:textId="77777777" w:rsidR="0064104E" w:rsidRPr="00587AB8" w:rsidRDefault="0064104E" w:rsidP="00353D85">
      <w:pPr>
        <w:spacing w:after="0" w:line="240" w:lineRule="auto"/>
        <w:jc w:val="both"/>
        <w:rPr>
          <w:rFonts w:ascii="Segoe UI" w:hAnsi="Segoe UI" w:cs="Segoe UI"/>
          <w:color w:val="000000"/>
        </w:rPr>
      </w:pPr>
    </w:p>
    <w:tbl>
      <w:tblPr>
        <w:tblW w:w="5670" w:type="dxa"/>
        <w:tblInd w:w="1701" w:type="dxa"/>
        <w:tblLayout w:type="fixed"/>
        <w:tblCellMar>
          <w:left w:w="0" w:type="dxa"/>
          <w:right w:w="0" w:type="dxa"/>
        </w:tblCellMar>
        <w:tblLook w:val="0000" w:firstRow="0" w:lastRow="0" w:firstColumn="0" w:lastColumn="0" w:noHBand="0" w:noVBand="0"/>
      </w:tblPr>
      <w:tblGrid>
        <w:gridCol w:w="5670"/>
      </w:tblGrid>
      <w:tr w:rsidR="0064104E" w:rsidRPr="00587AB8" w14:paraId="3B45A45B" w14:textId="77777777" w:rsidTr="00A23D73">
        <w:tc>
          <w:tcPr>
            <w:tcW w:w="5670" w:type="dxa"/>
            <w:tcBorders>
              <w:top w:val="nil"/>
              <w:left w:val="nil"/>
              <w:bottom w:val="single" w:sz="4" w:space="0" w:color="000001"/>
              <w:right w:val="nil"/>
            </w:tcBorders>
          </w:tcPr>
          <w:p w14:paraId="5996F445" w14:textId="77777777" w:rsidR="0064104E" w:rsidRPr="00587AB8" w:rsidRDefault="0064104E" w:rsidP="00353D85">
            <w:pPr>
              <w:spacing w:after="0" w:line="240" w:lineRule="auto"/>
              <w:ind w:left="-6521"/>
              <w:rPr>
                <w:rFonts w:ascii="Segoe UI" w:hAnsi="Segoe UI" w:cs="Segoe UI"/>
              </w:rPr>
            </w:pPr>
          </w:p>
          <w:p w14:paraId="0F25E16C" w14:textId="77777777" w:rsidR="0064104E" w:rsidRPr="00587AB8" w:rsidRDefault="0064104E" w:rsidP="00353D85">
            <w:pPr>
              <w:spacing w:after="0" w:line="240" w:lineRule="auto"/>
              <w:rPr>
                <w:rFonts w:ascii="Segoe UI" w:hAnsi="Segoe UI" w:cs="Segoe UI"/>
              </w:rPr>
            </w:pPr>
          </w:p>
        </w:tc>
      </w:tr>
      <w:tr w:rsidR="0064104E" w:rsidRPr="00587AB8" w14:paraId="0424F509" w14:textId="77777777" w:rsidTr="00A23D73">
        <w:tc>
          <w:tcPr>
            <w:tcW w:w="5670" w:type="dxa"/>
            <w:tcBorders>
              <w:top w:val="single" w:sz="4" w:space="0" w:color="000001"/>
              <w:left w:val="nil"/>
              <w:bottom w:val="nil"/>
              <w:right w:val="nil"/>
            </w:tcBorders>
          </w:tcPr>
          <w:p w14:paraId="79BF12C5" w14:textId="7FCCB189" w:rsidR="0064104E" w:rsidRPr="00587AB8" w:rsidRDefault="0064104E" w:rsidP="00353D85">
            <w:pPr>
              <w:spacing w:after="0" w:line="240" w:lineRule="auto"/>
              <w:jc w:val="center"/>
              <w:rPr>
                <w:rFonts w:ascii="Segoe UI" w:hAnsi="Segoe UI" w:cs="Segoe UI"/>
              </w:rPr>
            </w:pPr>
            <w:r w:rsidRPr="00587AB8">
              <w:rPr>
                <w:rFonts w:ascii="Segoe UI" w:hAnsi="Segoe UI" w:cs="Segoe UI"/>
                <w:highlight w:val="yellow"/>
              </w:rPr>
              <w:t xml:space="preserve">NOME </w:t>
            </w:r>
            <w:r w:rsidR="00DE6ADD">
              <w:rPr>
                <w:rFonts w:ascii="Segoe UI" w:hAnsi="Segoe UI" w:cs="Segoe UI"/>
                <w:highlight w:val="yellow"/>
              </w:rPr>
              <w:t>COMPLETO</w:t>
            </w:r>
            <w:r w:rsidRPr="00587AB8">
              <w:rPr>
                <w:rFonts w:ascii="Segoe UI" w:hAnsi="Segoe UI" w:cs="Segoe UI"/>
                <w:highlight w:val="yellow"/>
              </w:rPr>
              <w:t>)</w:t>
            </w:r>
          </w:p>
          <w:p w14:paraId="64E080DF" w14:textId="77777777" w:rsidR="00DE6ADD" w:rsidRPr="0086108D" w:rsidRDefault="00DE6ADD" w:rsidP="00DE6ADD">
            <w:pPr>
              <w:spacing w:after="0"/>
              <w:jc w:val="center"/>
              <w:rPr>
                <w:rFonts w:ascii="Segoe UI" w:hAnsi="Segoe UI" w:cs="Segoe UI"/>
                <w:b/>
              </w:rPr>
            </w:pPr>
            <w:r w:rsidRPr="0086108D">
              <w:rPr>
                <w:rFonts w:ascii="Segoe UI" w:hAnsi="Segoe UI" w:cs="Segoe UI"/>
                <w:b/>
              </w:rPr>
              <w:t xml:space="preserve">Presidente da Câmara Municipal de </w:t>
            </w:r>
            <w:r w:rsidRPr="00081DD9">
              <w:rPr>
                <w:rFonts w:ascii="Segoe UI" w:hAnsi="Segoe UI" w:cs="Segoe UI"/>
                <w:b/>
                <w:highlight w:val="yellow"/>
              </w:rPr>
              <w:t>XXXX</w:t>
            </w:r>
          </w:p>
          <w:p w14:paraId="323FF5FF" w14:textId="002FDF0E" w:rsidR="0064104E" w:rsidRPr="002E6460" w:rsidRDefault="00DE6ADD" w:rsidP="00DE6ADD">
            <w:pPr>
              <w:spacing w:after="0" w:line="240" w:lineRule="auto"/>
              <w:jc w:val="center"/>
              <w:rPr>
                <w:rFonts w:ascii="Segoe UI" w:hAnsi="Segoe UI" w:cs="Segoe UI"/>
                <w:sz w:val="20"/>
                <w:szCs w:val="20"/>
              </w:rPr>
            </w:pPr>
            <w:r w:rsidRPr="0086108D">
              <w:rPr>
                <w:rFonts w:ascii="Segoe UI" w:hAnsi="Segoe UI" w:cs="Segoe UI"/>
                <w:b/>
              </w:rPr>
              <w:t>CONTRATANTE</w:t>
            </w:r>
            <w:r w:rsidRPr="002E6460">
              <w:rPr>
                <w:rFonts w:ascii="Segoe UI" w:hAnsi="Segoe UI" w:cs="Segoe UI"/>
                <w:b/>
                <w:sz w:val="20"/>
                <w:szCs w:val="20"/>
              </w:rPr>
              <w:t xml:space="preserve"> </w:t>
            </w:r>
          </w:p>
          <w:p w14:paraId="5ACCF6CD" w14:textId="6FEDF8CD" w:rsidR="0064104E" w:rsidRPr="00587AB8" w:rsidRDefault="0064104E" w:rsidP="00353D85">
            <w:pPr>
              <w:spacing w:after="0" w:line="240" w:lineRule="auto"/>
              <w:jc w:val="center"/>
              <w:rPr>
                <w:rFonts w:ascii="Segoe UI" w:hAnsi="Segoe UI" w:cs="Segoe UI"/>
              </w:rPr>
            </w:pPr>
          </w:p>
        </w:tc>
      </w:tr>
      <w:tr w:rsidR="0064104E" w:rsidRPr="00587AB8" w14:paraId="685C29EF" w14:textId="77777777" w:rsidTr="00A23D73">
        <w:tc>
          <w:tcPr>
            <w:tcW w:w="5670" w:type="dxa"/>
            <w:tcBorders>
              <w:top w:val="nil"/>
              <w:left w:val="nil"/>
              <w:bottom w:val="single" w:sz="4" w:space="0" w:color="000001"/>
              <w:right w:val="nil"/>
            </w:tcBorders>
          </w:tcPr>
          <w:p w14:paraId="18D91697" w14:textId="77777777" w:rsidR="0064104E" w:rsidRPr="00587AB8" w:rsidRDefault="0064104E" w:rsidP="00353D85">
            <w:pPr>
              <w:spacing w:after="0" w:line="240" w:lineRule="auto"/>
              <w:rPr>
                <w:rFonts w:ascii="Segoe UI" w:hAnsi="Segoe UI" w:cs="Segoe UI"/>
              </w:rPr>
            </w:pPr>
          </w:p>
          <w:p w14:paraId="5B445ACC" w14:textId="77777777" w:rsidR="0064104E" w:rsidRPr="00587AB8" w:rsidRDefault="0064104E" w:rsidP="00353D85">
            <w:pPr>
              <w:spacing w:after="0" w:line="240" w:lineRule="auto"/>
              <w:rPr>
                <w:rFonts w:ascii="Segoe UI" w:hAnsi="Segoe UI" w:cs="Segoe UI"/>
              </w:rPr>
            </w:pPr>
          </w:p>
        </w:tc>
      </w:tr>
      <w:tr w:rsidR="0064104E" w:rsidRPr="00587AB8" w14:paraId="07FC2221" w14:textId="77777777" w:rsidTr="00A23D73">
        <w:tc>
          <w:tcPr>
            <w:tcW w:w="5670" w:type="dxa"/>
            <w:tcBorders>
              <w:top w:val="single" w:sz="4" w:space="0" w:color="000001"/>
              <w:left w:val="nil"/>
              <w:bottom w:val="nil"/>
              <w:right w:val="nil"/>
            </w:tcBorders>
          </w:tcPr>
          <w:p w14:paraId="32C1B042"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rPr>
              <w:t>GILSONI LUNARDI ALBINO</w:t>
            </w:r>
          </w:p>
          <w:p w14:paraId="4B93A62C" w14:textId="77777777" w:rsidR="0064104E" w:rsidRPr="002E6460" w:rsidRDefault="0064104E" w:rsidP="00353D85">
            <w:pPr>
              <w:spacing w:after="0" w:line="240" w:lineRule="auto"/>
              <w:jc w:val="center"/>
              <w:rPr>
                <w:rFonts w:ascii="Segoe UI" w:hAnsi="Segoe UI" w:cs="Segoe UI"/>
                <w:sz w:val="20"/>
                <w:szCs w:val="20"/>
              </w:rPr>
            </w:pPr>
            <w:r w:rsidRPr="002E6460">
              <w:rPr>
                <w:rFonts w:ascii="Segoe UI" w:hAnsi="Segoe UI" w:cs="Segoe UI"/>
                <w:b/>
                <w:sz w:val="20"/>
                <w:szCs w:val="20"/>
              </w:rPr>
              <w:t>Diretor Executivo do CIGA</w:t>
            </w:r>
          </w:p>
          <w:p w14:paraId="7A5AC9C9" w14:textId="77777777" w:rsidR="0064104E" w:rsidRPr="00587AB8" w:rsidRDefault="0064104E" w:rsidP="00353D85">
            <w:pPr>
              <w:spacing w:after="0" w:line="240" w:lineRule="auto"/>
              <w:jc w:val="center"/>
              <w:rPr>
                <w:rFonts w:ascii="Segoe UI" w:hAnsi="Segoe UI" w:cs="Segoe UI"/>
              </w:rPr>
            </w:pPr>
            <w:r w:rsidRPr="002E6460">
              <w:rPr>
                <w:rFonts w:ascii="Segoe UI" w:hAnsi="Segoe UI" w:cs="Segoe UI"/>
                <w:b/>
                <w:sz w:val="20"/>
                <w:szCs w:val="20"/>
              </w:rPr>
              <w:t>CONTRATADA</w:t>
            </w:r>
          </w:p>
        </w:tc>
      </w:tr>
    </w:tbl>
    <w:p w14:paraId="6EB5F413" w14:textId="77777777" w:rsidR="0064104E" w:rsidRPr="00587AB8" w:rsidRDefault="0064104E" w:rsidP="00353D85">
      <w:pPr>
        <w:spacing w:after="0" w:line="240" w:lineRule="auto"/>
        <w:jc w:val="both"/>
        <w:rPr>
          <w:rFonts w:ascii="Segoe UI" w:hAnsi="Segoe UI" w:cs="Segoe UI"/>
          <w:color w:val="000000"/>
        </w:rPr>
      </w:pPr>
    </w:p>
    <w:p w14:paraId="134F1D14" w14:textId="0366B9A0" w:rsidR="0064104E" w:rsidRPr="00587AB8" w:rsidRDefault="0064104E" w:rsidP="00353D85">
      <w:pPr>
        <w:spacing w:after="0" w:line="240" w:lineRule="auto"/>
        <w:jc w:val="both"/>
        <w:rPr>
          <w:rFonts w:ascii="Segoe UI" w:hAnsi="Segoe UI" w:cs="Segoe UI"/>
        </w:rPr>
      </w:pPr>
      <w:r w:rsidRPr="00587AB8">
        <w:rPr>
          <w:rFonts w:ascii="Segoe UI" w:hAnsi="Segoe UI" w:cs="Segoe UI"/>
        </w:rPr>
        <w:t>TESTEMUNHAS:</w:t>
      </w:r>
    </w:p>
    <w:p w14:paraId="5D1B51D8" w14:textId="77777777" w:rsidR="0064104E" w:rsidRPr="00587AB8" w:rsidRDefault="0064104E" w:rsidP="00353D85">
      <w:pPr>
        <w:spacing w:after="0" w:line="240" w:lineRule="auto"/>
        <w:jc w:val="both"/>
        <w:rPr>
          <w:rFonts w:ascii="Segoe UI" w:hAnsi="Segoe UI" w:cs="Segoe UI"/>
        </w:rPr>
      </w:pPr>
    </w:p>
    <w:tbl>
      <w:tblPr>
        <w:tblW w:w="5811" w:type="dxa"/>
        <w:tblInd w:w="1560" w:type="dxa"/>
        <w:tblLayout w:type="fixed"/>
        <w:tblCellMar>
          <w:left w:w="0" w:type="dxa"/>
          <w:right w:w="0" w:type="dxa"/>
        </w:tblCellMar>
        <w:tblLook w:val="0000" w:firstRow="0" w:lastRow="0" w:firstColumn="0" w:lastColumn="0" w:noHBand="0" w:noVBand="0"/>
      </w:tblPr>
      <w:tblGrid>
        <w:gridCol w:w="5811"/>
      </w:tblGrid>
      <w:tr w:rsidR="0064104E" w:rsidRPr="00587AB8" w14:paraId="60EC4220" w14:textId="77777777" w:rsidTr="00F83B3D">
        <w:trPr>
          <w:trHeight w:val="622"/>
        </w:trPr>
        <w:tc>
          <w:tcPr>
            <w:tcW w:w="5811" w:type="dxa"/>
            <w:tcBorders>
              <w:top w:val="nil"/>
              <w:left w:val="nil"/>
              <w:bottom w:val="single" w:sz="4" w:space="0" w:color="000001"/>
              <w:right w:val="nil"/>
            </w:tcBorders>
          </w:tcPr>
          <w:p w14:paraId="7C1FB38A" w14:textId="77777777" w:rsidR="0064104E" w:rsidRPr="00587AB8" w:rsidRDefault="0064104E" w:rsidP="00353D85">
            <w:pPr>
              <w:spacing w:after="0" w:line="240" w:lineRule="auto"/>
              <w:rPr>
                <w:rFonts w:ascii="Segoe UI" w:hAnsi="Segoe UI" w:cs="Segoe UI"/>
              </w:rPr>
            </w:pPr>
          </w:p>
          <w:p w14:paraId="6737C0CC" w14:textId="77777777" w:rsidR="0064104E" w:rsidRPr="00587AB8" w:rsidRDefault="0064104E" w:rsidP="00353D85">
            <w:pPr>
              <w:spacing w:after="0" w:line="240" w:lineRule="auto"/>
              <w:rPr>
                <w:rFonts w:ascii="Segoe UI" w:hAnsi="Segoe UI" w:cs="Segoe UI"/>
              </w:rPr>
            </w:pPr>
          </w:p>
        </w:tc>
      </w:tr>
      <w:tr w:rsidR="0064104E" w:rsidRPr="00587AB8" w14:paraId="2AA5AB5E" w14:textId="77777777" w:rsidTr="00F83B3D">
        <w:trPr>
          <w:trHeight w:val="582"/>
        </w:trPr>
        <w:tc>
          <w:tcPr>
            <w:tcW w:w="5811" w:type="dxa"/>
            <w:tcBorders>
              <w:top w:val="single" w:sz="4" w:space="0" w:color="000001"/>
              <w:left w:val="nil"/>
              <w:bottom w:val="nil"/>
              <w:right w:val="nil"/>
            </w:tcBorders>
          </w:tcPr>
          <w:p w14:paraId="62B1B4AB"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highlight w:val="yellow"/>
              </w:rPr>
              <w:t>NOME COMPLETO</w:t>
            </w:r>
          </w:p>
          <w:p w14:paraId="566CE54D" w14:textId="77777777" w:rsidR="0064104E" w:rsidRPr="002E6460" w:rsidRDefault="0064104E" w:rsidP="00353D85">
            <w:pPr>
              <w:spacing w:after="0" w:line="240" w:lineRule="auto"/>
              <w:jc w:val="center"/>
              <w:rPr>
                <w:rFonts w:ascii="Segoe UI" w:hAnsi="Segoe UI" w:cs="Segoe UI"/>
                <w:sz w:val="20"/>
                <w:szCs w:val="20"/>
              </w:rPr>
            </w:pPr>
            <w:r w:rsidRPr="002E6460">
              <w:rPr>
                <w:rFonts w:ascii="Segoe UI" w:hAnsi="Segoe UI" w:cs="Segoe UI"/>
                <w:b/>
                <w:sz w:val="20"/>
                <w:szCs w:val="20"/>
                <w:highlight w:val="yellow"/>
              </w:rPr>
              <w:t>(Cargo Público)</w:t>
            </w:r>
          </w:p>
        </w:tc>
      </w:tr>
      <w:tr w:rsidR="0064104E" w:rsidRPr="00587AB8" w14:paraId="4FD5F0B2" w14:textId="77777777" w:rsidTr="00F83B3D">
        <w:trPr>
          <w:trHeight w:val="636"/>
        </w:trPr>
        <w:tc>
          <w:tcPr>
            <w:tcW w:w="5811" w:type="dxa"/>
            <w:tcBorders>
              <w:top w:val="nil"/>
              <w:left w:val="nil"/>
              <w:bottom w:val="single" w:sz="4" w:space="0" w:color="000001"/>
              <w:right w:val="nil"/>
            </w:tcBorders>
          </w:tcPr>
          <w:p w14:paraId="30ABFA4F" w14:textId="77777777" w:rsidR="0064104E" w:rsidRPr="00587AB8" w:rsidRDefault="0064104E" w:rsidP="00353D85">
            <w:pPr>
              <w:spacing w:after="0" w:line="240" w:lineRule="auto"/>
              <w:rPr>
                <w:rFonts w:ascii="Segoe UI" w:hAnsi="Segoe UI" w:cs="Segoe UI"/>
              </w:rPr>
            </w:pPr>
          </w:p>
          <w:p w14:paraId="50AE7546" w14:textId="77777777" w:rsidR="0064104E" w:rsidRPr="00587AB8" w:rsidRDefault="0064104E" w:rsidP="00353D85">
            <w:pPr>
              <w:spacing w:after="0" w:line="240" w:lineRule="auto"/>
              <w:rPr>
                <w:rFonts w:ascii="Segoe UI" w:hAnsi="Segoe UI" w:cs="Segoe UI"/>
              </w:rPr>
            </w:pPr>
          </w:p>
        </w:tc>
      </w:tr>
      <w:tr w:rsidR="0064104E" w:rsidRPr="00587AB8" w14:paraId="265D7F0D" w14:textId="77777777" w:rsidTr="00F83B3D">
        <w:trPr>
          <w:trHeight w:val="905"/>
        </w:trPr>
        <w:tc>
          <w:tcPr>
            <w:tcW w:w="5811" w:type="dxa"/>
            <w:tcBorders>
              <w:top w:val="single" w:sz="4" w:space="0" w:color="000001"/>
              <w:left w:val="nil"/>
              <w:bottom w:val="nil"/>
              <w:right w:val="nil"/>
            </w:tcBorders>
          </w:tcPr>
          <w:p w14:paraId="5D7FB694"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rPr>
              <w:t>FERNANDA ROSA SOCAL</w:t>
            </w:r>
          </w:p>
          <w:p w14:paraId="078C2469" w14:textId="77777777" w:rsidR="0064104E" w:rsidRPr="00044106" w:rsidRDefault="00066679" w:rsidP="00353D85">
            <w:pPr>
              <w:spacing w:after="0" w:line="240" w:lineRule="auto"/>
              <w:jc w:val="center"/>
              <w:rPr>
                <w:rFonts w:ascii="Segoe UI" w:hAnsi="Segoe UI" w:cs="Segoe UI"/>
                <w:sz w:val="20"/>
                <w:szCs w:val="20"/>
              </w:rPr>
            </w:pPr>
            <w:r w:rsidRPr="00044106">
              <w:rPr>
                <w:rFonts w:ascii="Segoe UI" w:hAnsi="Segoe UI" w:cs="Segoe UI"/>
                <w:b/>
                <w:sz w:val="20"/>
                <w:szCs w:val="20"/>
              </w:rPr>
              <w:t xml:space="preserve">Gestora de Contrato </w:t>
            </w:r>
            <w:r w:rsidR="0064104E" w:rsidRPr="00044106">
              <w:rPr>
                <w:rFonts w:ascii="Segoe UI" w:hAnsi="Segoe UI" w:cs="Segoe UI"/>
                <w:b/>
                <w:sz w:val="20"/>
                <w:szCs w:val="20"/>
              </w:rPr>
              <w:t>do CIGA</w:t>
            </w:r>
          </w:p>
        </w:tc>
      </w:tr>
    </w:tbl>
    <w:p w14:paraId="72BB059C" w14:textId="77777777" w:rsidR="00964CF7" w:rsidRDefault="00964CF7" w:rsidP="00353D85">
      <w:pPr>
        <w:spacing w:after="0" w:line="240" w:lineRule="auto"/>
        <w:jc w:val="center"/>
        <w:rPr>
          <w:rFonts w:ascii="Segoe UI" w:hAnsi="Segoe UI" w:cs="Segoe UI"/>
          <w:b/>
          <w:color w:val="000000"/>
        </w:rPr>
      </w:pPr>
    </w:p>
    <w:p w14:paraId="40722D05" w14:textId="77777777" w:rsidR="00964CF7" w:rsidRDefault="00964CF7" w:rsidP="00353D85">
      <w:pPr>
        <w:autoSpaceDE/>
        <w:autoSpaceDN/>
        <w:adjustRightInd/>
        <w:spacing w:after="0" w:line="240" w:lineRule="auto"/>
        <w:rPr>
          <w:rFonts w:ascii="Segoe UI" w:hAnsi="Segoe UI" w:cs="Segoe UI"/>
          <w:b/>
          <w:color w:val="000000"/>
        </w:rPr>
      </w:pPr>
      <w:r>
        <w:rPr>
          <w:rFonts w:ascii="Segoe UI" w:hAnsi="Segoe UI" w:cs="Segoe UI"/>
          <w:b/>
          <w:color w:val="000000"/>
        </w:rPr>
        <w:br w:type="page"/>
      </w:r>
    </w:p>
    <w:p w14:paraId="5519FEAD" w14:textId="0BD333AD" w:rsidR="0064104E" w:rsidRPr="00587AB8" w:rsidRDefault="0064104E" w:rsidP="00353D85">
      <w:pPr>
        <w:spacing w:after="0" w:line="240" w:lineRule="auto"/>
        <w:jc w:val="center"/>
        <w:rPr>
          <w:rFonts w:ascii="Segoe UI" w:hAnsi="Segoe UI" w:cs="Segoe UI"/>
        </w:rPr>
      </w:pPr>
      <w:r w:rsidRPr="00587AB8">
        <w:rPr>
          <w:rFonts w:ascii="Segoe UI" w:hAnsi="Segoe UI" w:cs="Segoe UI"/>
          <w:b/>
          <w:color w:val="000000"/>
        </w:rPr>
        <w:lastRenderedPageBreak/>
        <w:t>ANEXO I</w:t>
      </w:r>
    </w:p>
    <w:p w14:paraId="3EF3FD93" w14:textId="77777777" w:rsidR="00A54837" w:rsidRPr="00587AB8" w:rsidRDefault="00A54837" w:rsidP="00353D85">
      <w:pPr>
        <w:spacing w:after="0" w:line="240" w:lineRule="auto"/>
        <w:jc w:val="center"/>
        <w:rPr>
          <w:rFonts w:ascii="Segoe UI" w:hAnsi="Segoe UI" w:cs="Segoe UI"/>
          <w:b/>
          <w:color w:val="000000"/>
        </w:rPr>
      </w:pPr>
    </w:p>
    <w:p w14:paraId="3153BD81"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b/>
          <w:color w:val="000000"/>
        </w:rPr>
        <w:t>TERMO DE NOMEAÇÃO DE REPRESENTANTE DA CONTRATANTE</w:t>
      </w:r>
    </w:p>
    <w:p w14:paraId="7499D42E" w14:textId="77777777" w:rsidR="0064104E" w:rsidRPr="00587AB8" w:rsidRDefault="0064104E" w:rsidP="00353D85">
      <w:pPr>
        <w:spacing w:after="0" w:line="240" w:lineRule="auto"/>
        <w:jc w:val="both"/>
        <w:rPr>
          <w:rFonts w:ascii="Segoe UI" w:hAnsi="Segoe UI" w:cs="Segoe UI"/>
          <w:b/>
          <w:color w:val="000000"/>
        </w:rPr>
      </w:pPr>
    </w:p>
    <w:p w14:paraId="4C6DCC24" w14:textId="77777777" w:rsidR="0064104E" w:rsidRPr="00587AB8" w:rsidRDefault="0064104E" w:rsidP="00353D85">
      <w:pPr>
        <w:spacing w:after="0" w:line="240" w:lineRule="auto"/>
        <w:jc w:val="both"/>
        <w:rPr>
          <w:rFonts w:ascii="Segoe UI" w:hAnsi="Segoe UI" w:cs="Segoe UI"/>
          <w:b/>
          <w:color w:val="000000"/>
        </w:rPr>
      </w:pPr>
    </w:p>
    <w:p w14:paraId="6C0F3874" w14:textId="0560E151" w:rsidR="0064104E" w:rsidRPr="00587AB8" w:rsidRDefault="00DE6ADD" w:rsidP="00353D85">
      <w:pPr>
        <w:spacing w:after="0" w:line="240" w:lineRule="auto"/>
        <w:jc w:val="both"/>
        <w:rPr>
          <w:rFonts w:ascii="Segoe UI" w:hAnsi="Segoe UI" w:cs="Segoe UI"/>
        </w:rPr>
      </w:pPr>
      <w:r>
        <w:rPr>
          <w:rFonts w:ascii="Segoe UI" w:hAnsi="Segoe UI" w:cs="Segoe UI"/>
          <w:b/>
          <w:bCs/>
          <w:color w:val="000000"/>
        </w:rPr>
        <w:t xml:space="preserve">A </w:t>
      </w:r>
      <w:r>
        <w:rPr>
          <w:rFonts w:ascii="Segoe UI" w:hAnsi="Segoe UI" w:cs="Segoe UI"/>
          <w:b/>
        </w:rPr>
        <w:t xml:space="preserve">Câmara Municipal de </w:t>
      </w:r>
      <w:proofErr w:type="spellStart"/>
      <w:proofErr w:type="gramStart"/>
      <w:r w:rsidRPr="00E640A2">
        <w:rPr>
          <w:rFonts w:ascii="Segoe UI" w:hAnsi="Segoe UI" w:cs="Segoe UI"/>
          <w:b/>
          <w:highlight w:val="yellow"/>
        </w:rPr>
        <w:t>xxxx</w:t>
      </w:r>
      <w:proofErr w:type="spellEnd"/>
      <w:r w:rsidRPr="00E640A2">
        <w:rPr>
          <w:rFonts w:ascii="Segoe UI" w:hAnsi="Segoe UI" w:cs="Segoe UI"/>
          <w:b/>
          <w:highlight w:val="yellow"/>
        </w:rPr>
        <w:t>,</w:t>
      </w:r>
      <w:r>
        <w:rPr>
          <w:rFonts w:ascii="Segoe UI" w:hAnsi="Segoe UI" w:cs="Segoe UI"/>
          <w:b/>
        </w:rPr>
        <w:t xml:space="preserve"> </w:t>
      </w:r>
      <w:r w:rsidR="00846B30" w:rsidRPr="00035C6A">
        <w:rPr>
          <w:rFonts w:ascii="Segoe UI" w:hAnsi="Segoe UI" w:cs="Segoe UI"/>
          <w:b/>
          <w:color w:val="000000"/>
        </w:rPr>
        <w:t xml:space="preserve"> Estado</w:t>
      </w:r>
      <w:proofErr w:type="gramEnd"/>
      <w:r w:rsidR="00846B30" w:rsidRPr="00035C6A">
        <w:rPr>
          <w:rFonts w:ascii="Segoe UI" w:hAnsi="Segoe UI" w:cs="Segoe UI"/>
          <w:b/>
          <w:color w:val="000000"/>
        </w:rPr>
        <w:t xml:space="preserve"> de </w:t>
      </w:r>
      <w:r>
        <w:rPr>
          <w:rFonts w:ascii="Segoe UI" w:hAnsi="Segoe UI" w:cs="Segoe UI"/>
          <w:b/>
          <w:color w:val="000000"/>
        </w:rPr>
        <w:t>Santa Catarina</w:t>
      </w:r>
      <w:r w:rsidR="00846B30" w:rsidRPr="00035C6A">
        <w:rPr>
          <w:rFonts w:ascii="Segoe UI" w:hAnsi="Segoe UI" w:cs="Segoe UI"/>
          <w:b/>
          <w:color w:val="000000"/>
        </w:rPr>
        <w:t>,</w:t>
      </w:r>
      <w:r w:rsidR="0064104E" w:rsidRPr="00587AB8">
        <w:rPr>
          <w:rFonts w:ascii="Segoe UI" w:hAnsi="Segoe UI" w:cs="Segoe UI"/>
          <w:b/>
          <w:color w:val="000000"/>
        </w:rPr>
        <w:t xml:space="preserve"> </w:t>
      </w:r>
      <w:r w:rsidR="0064104E" w:rsidRPr="00587AB8">
        <w:rPr>
          <w:rFonts w:ascii="Segoe UI" w:hAnsi="Segoe UI" w:cs="Segoe UI"/>
        </w:rPr>
        <w:t xml:space="preserve">constitui o Senhor </w:t>
      </w:r>
      <w:r w:rsidR="0064104E" w:rsidRPr="00587AB8">
        <w:rPr>
          <w:rFonts w:ascii="Segoe UI" w:hAnsi="Segoe UI" w:cs="Segoe UI"/>
          <w:highlight w:val="yellow"/>
        </w:rPr>
        <w:t>XXXX</w:t>
      </w:r>
      <w:r w:rsidR="0064104E" w:rsidRPr="00587AB8">
        <w:rPr>
          <w:rFonts w:ascii="Segoe UI" w:hAnsi="Segoe UI" w:cs="Segoe UI"/>
        </w:rPr>
        <w:t xml:space="preserve">, </w:t>
      </w:r>
      <w:r w:rsidR="0064104E" w:rsidRPr="00587AB8">
        <w:rPr>
          <w:rFonts w:ascii="Segoe UI" w:hAnsi="Segoe UI" w:cs="Segoe UI"/>
          <w:highlight w:val="yellow"/>
        </w:rPr>
        <w:t>(nacionalidade)</w:t>
      </w:r>
      <w:r w:rsidR="0064104E" w:rsidRPr="00587AB8">
        <w:rPr>
          <w:rFonts w:ascii="Segoe UI" w:hAnsi="Segoe UI" w:cs="Segoe UI"/>
          <w:color w:val="000000"/>
        </w:rPr>
        <w:t xml:space="preserve">, </w:t>
      </w:r>
      <w:r w:rsidR="0064104E" w:rsidRPr="00587AB8">
        <w:rPr>
          <w:rFonts w:ascii="Segoe UI" w:hAnsi="Segoe UI" w:cs="Segoe UI"/>
          <w:color w:val="000000"/>
          <w:highlight w:val="yellow"/>
        </w:rPr>
        <w:t>(estado civil)</w:t>
      </w:r>
      <w:r w:rsidR="0064104E" w:rsidRPr="00587AB8">
        <w:rPr>
          <w:rFonts w:ascii="Segoe UI" w:hAnsi="Segoe UI" w:cs="Segoe UI"/>
          <w:color w:val="000000"/>
        </w:rPr>
        <w:t xml:space="preserve">, </w:t>
      </w:r>
      <w:r w:rsidR="0064104E" w:rsidRPr="00587AB8">
        <w:rPr>
          <w:rFonts w:ascii="Segoe UI" w:hAnsi="Segoe UI" w:cs="Segoe UI"/>
          <w:color w:val="000000"/>
          <w:highlight w:val="yellow"/>
        </w:rPr>
        <w:t>(</w:t>
      </w:r>
      <w:r w:rsidR="0064104E" w:rsidRPr="00587AB8">
        <w:rPr>
          <w:rFonts w:ascii="Segoe UI" w:hAnsi="Segoe UI" w:cs="Segoe UI"/>
          <w:highlight w:val="yellow"/>
        </w:rPr>
        <w:t>cargo público)</w:t>
      </w:r>
      <w:r w:rsidR="0064104E" w:rsidRPr="00587AB8">
        <w:rPr>
          <w:rFonts w:ascii="Segoe UI" w:hAnsi="Segoe UI" w:cs="Segoe UI"/>
        </w:rPr>
        <w:t xml:space="preserve">, inscrito no CPF sob o n.º </w:t>
      </w:r>
      <w:r w:rsidR="0064104E" w:rsidRPr="00587AB8">
        <w:rPr>
          <w:rFonts w:ascii="Segoe UI" w:hAnsi="Segoe UI" w:cs="Segoe UI"/>
          <w:highlight w:val="yellow"/>
        </w:rPr>
        <w:t>(</w:t>
      </w:r>
      <w:proofErr w:type="spellStart"/>
      <w:r w:rsidR="0064104E" w:rsidRPr="00587AB8">
        <w:rPr>
          <w:rFonts w:ascii="Segoe UI" w:hAnsi="Segoe UI" w:cs="Segoe UI"/>
          <w:highlight w:val="yellow"/>
        </w:rPr>
        <w:t>cpf</w:t>
      </w:r>
      <w:proofErr w:type="spellEnd"/>
      <w:r w:rsidR="0064104E" w:rsidRPr="00587AB8">
        <w:rPr>
          <w:rFonts w:ascii="Segoe UI" w:hAnsi="Segoe UI" w:cs="Segoe UI"/>
          <w:highlight w:val="yellow"/>
        </w:rPr>
        <w:t>)</w:t>
      </w:r>
      <w:r w:rsidR="0064104E" w:rsidRPr="00587AB8">
        <w:rPr>
          <w:rFonts w:ascii="Segoe UI" w:hAnsi="Segoe UI" w:cs="Segoe UI"/>
        </w:rPr>
        <w:t xml:space="preserve">, </w:t>
      </w:r>
      <w:r w:rsidR="0064104E" w:rsidRPr="00587AB8">
        <w:rPr>
          <w:rFonts w:ascii="Segoe UI" w:hAnsi="Segoe UI" w:cs="Segoe UI"/>
          <w:color w:val="000000"/>
        </w:rPr>
        <w:t xml:space="preserve">como seu representante no Contrato n.º </w:t>
      </w:r>
      <w:r w:rsidR="0064104E" w:rsidRPr="00587AB8">
        <w:rPr>
          <w:rFonts w:ascii="Segoe UI" w:hAnsi="Segoe UI" w:cs="Segoe UI"/>
          <w:color w:val="000000"/>
          <w:highlight w:val="yellow"/>
        </w:rPr>
        <w:t>XXX</w:t>
      </w:r>
      <w:r w:rsidR="0064104E" w:rsidRPr="00587AB8">
        <w:rPr>
          <w:rFonts w:ascii="Segoe UI" w:hAnsi="Segoe UI" w:cs="Segoe UI"/>
          <w:color w:val="000000"/>
        </w:rPr>
        <w:t>/20</w:t>
      </w:r>
      <w:r w:rsidR="00027C25" w:rsidRPr="00027C25">
        <w:rPr>
          <w:rFonts w:ascii="Segoe UI" w:hAnsi="Segoe UI" w:cs="Segoe UI"/>
          <w:color w:val="000000"/>
          <w:highlight w:val="yellow"/>
        </w:rPr>
        <w:t>__</w:t>
      </w:r>
      <w:r w:rsidR="0064104E" w:rsidRPr="00587AB8">
        <w:rPr>
          <w:rFonts w:ascii="Segoe UI" w:hAnsi="Segoe UI" w:cs="Segoe UI"/>
          <w:color w:val="000000"/>
        </w:rPr>
        <w:t>, celebrado com o Consórcio de Informática na Gestão Pública Municipal (CIGA).</w:t>
      </w:r>
    </w:p>
    <w:p w14:paraId="1EF5B433" w14:textId="77777777" w:rsidR="0064104E" w:rsidRPr="00587AB8" w:rsidRDefault="0064104E" w:rsidP="00353D85">
      <w:pPr>
        <w:spacing w:after="0" w:line="240" w:lineRule="auto"/>
        <w:jc w:val="both"/>
        <w:rPr>
          <w:rFonts w:ascii="Segoe UI" w:hAnsi="Segoe UI" w:cs="Segoe UI"/>
          <w:color w:val="000000"/>
        </w:rPr>
      </w:pPr>
    </w:p>
    <w:p w14:paraId="530EDE52" w14:textId="4482681B"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 xml:space="preserve">Florianópolis – SC, </w:t>
      </w:r>
      <w:r w:rsidRPr="00587AB8">
        <w:rPr>
          <w:rFonts w:ascii="Segoe UI" w:hAnsi="Segoe UI" w:cs="Segoe UI"/>
          <w:color w:val="000000" w:themeColor="text1"/>
          <w:highlight w:val="yellow"/>
        </w:rPr>
        <w:t>(dia)</w:t>
      </w:r>
      <w:r w:rsidRPr="00587AB8">
        <w:rPr>
          <w:rFonts w:ascii="Segoe UI" w:hAnsi="Segoe UI" w:cs="Segoe UI"/>
          <w:color w:val="000000" w:themeColor="text1"/>
        </w:rPr>
        <w:t xml:space="preserve"> de </w:t>
      </w:r>
      <w:r w:rsidR="00846B30" w:rsidRPr="00846B30">
        <w:rPr>
          <w:rFonts w:ascii="Segoe UI" w:hAnsi="Segoe UI" w:cs="Segoe UI"/>
          <w:color w:val="000000" w:themeColor="text1"/>
          <w:highlight w:val="yellow"/>
        </w:rPr>
        <w:t>(mês)</w:t>
      </w:r>
      <w:r w:rsidRPr="00587AB8">
        <w:rPr>
          <w:rFonts w:ascii="Segoe UI" w:hAnsi="Segoe UI" w:cs="Segoe UI"/>
          <w:color w:val="000000" w:themeColor="text1"/>
        </w:rPr>
        <w:t xml:space="preserve"> de 20</w:t>
      </w:r>
      <w:r w:rsidR="00DE6ADD">
        <w:rPr>
          <w:rFonts w:ascii="Segoe UI" w:hAnsi="Segoe UI" w:cs="Segoe UI"/>
          <w:color w:val="000000" w:themeColor="text1"/>
        </w:rPr>
        <w:t>19</w:t>
      </w:r>
      <w:r w:rsidRPr="00587AB8">
        <w:rPr>
          <w:rFonts w:ascii="Segoe UI" w:hAnsi="Segoe UI" w:cs="Segoe UI"/>
          <w:color w:val="000000" w:themeColor="text1"/>
        </w:rPr>
        <w:t>.</w:t>
      </w:r>
    </w:p>
    <w:p w14:paraId="7C73C8CD" w14:textId="77777777" w:rsidR="0064104E" w:rsidRPr="00587AB8" w:rsidRDefault="0064104E" w:rsidP="00353D85">
      <w:pPr>
        <w:spacing w:after="0" w:line="240" w:lineRule="auto"/>
        <w:jc w:val="both"/>
        <w:rPr>
          <w:rFonts w:ascii="Segoe UI" w:hAnsi="Segoe UI" w:cs="Segoe UI"/>
          <w:color w:val="000000"/>
        </w:rPr>
      </w:pPr>
    </w:p>
    <w:p w14:paraId="00EB5896" w14:textId="77777777" w:rsidR="0064104E" w:rsidRPr="00587AB8" w:rsidRDefault="0064104E" w:rsidP="00353D85">
      <w:pPr>
        <w:spacing w:after="0" w:line="240" w:lineRule="auto"/>
        <w:jc w:val="both"/>
        <w:rPr>
          <w:rFonts w:ascii="Segoe UI" w:hAnsi="Segoe UI" w:cs="Segoe UI"/>
          <w:color w:val="000000"/>
        </w:rPr>
      </w:pPr>
    </w:p>
    <w:p w14:paraId="5FB22C8F" w14:textId="77777777" w:rsidR="0064104E" w:rsidRPr="00587AB8" w:rsidRDefault="0064104E" w:rsidP="00353D85">
      <w:pPr>
        <w:spacing w:after="0" w:line="240" w:lineRule="auto"/>
        <w:jc w:val="both"/>
        <w:rPr>
          <w:rFonts w:ascii="Segoe UI" w:hAnsi="Segoe UI" w:cs="Segoe UI"/>
          <w:color w:val="000000"/>
        </w:rPr>
      </w:pPr>
    </w:p>
    <w:tbl>
      <w:tblPr>
        <w:tblW w:w="5103" w:type="dxa"/>
        <w:tblInd w:w="1701" w:type="dxa"/>
        <w:tblLayout w:type="fixed"/>
        <w:tblCellMar>
          <w:left w:w="0" w:type="dxa"/>
          <w:right w:w="0" w:type="dxa"/>
        </w:tblCellMar>
        <w:tblLook w:val="0000" w:firstRow="0" w:lastRow="0" w:firstColumn="0" w:lastColumn="0" w:noHBand="0" w:noVBand="0"/>
      </w:tblPr>
      <w:tblGrid>
        <w:gridCol w:w="5103"/>
      </w:tblGrid>
      <w:tr w:rsidR="0064104E" w:rsidRPr="00587AB8" w14:paraId="71AD177F" w14:textId="77777777" w:rsidTr="00EE55F7">
        <w:tc>
          <w:tcPr>
            <w:tcW w:w="5103" w:type="dxa"/>
            <w:tcBorders>
              <w:top w:val="nil"/>
              <w:left w:val="nil"/>
              <w:bottom w:val="single" w:sz="4" w:space="0" w:color="000001"/>
              <w:right w:val="nil"/>
            </w:tcBorders>
          </w:tcPr>
          <w:p w14:paraId="51646163" w14:textId="77777777" w:rsidR="0064104E" w:rsidRPr="00587AB8" w:rsidRDefault="0064104E" w:rsidP="00353D85">
            <w:pPr>
              <w:spacing w:after="0" w:line="240" w:lineRule="auto"/>
              <w:ind w:left="-6521"/>
              <w:rPr>
                <w:rFonts w:ascii="Segoe UI" w:hAnsi="Segoe UI" w:cs="Segoe UI"/>
              </w:rPr>
            </w:pPr>
          </w:p>
          <w:p w14:paraId="12F8E670" w14:textId="77777777" w:rsidR="0064104E" w:rsidRPr="00587AB8" w:rsidRDefault="0064104E" w:rsidP="00353D85">
            <w:pPr>
              <w:spacing w:after="0" w:line="240" w:lineRule="auto"/>
              <w:rPr>
                <w:rFonts w:ascii="Segoe UI" w:hAnsi="Segoe UI" w:cs="Segoe UI"/>
              </w:rPr>
            </w:pPr>
          </w:p>
        </w:tc>
      </w:tr>
      <w:tr w:rsidR="0064104E" w:rsidRPr="00587AB8" w14:paraId="73C640D1" w14:textId="77777777" w:rsidTr="00EE55F7">
        <w:tc>
          <w:tcPr>
            <w:tcW w:w="5103" w:type="dxa"/>
            <w:tcBorders>
              <w:top w:val="single" w:sz="4" w:space="0" w:color="000001"/>
              <w:left w:val="nil"/>
              <w:bottom w:val="nil"/>
              <w:right w:val="nil"/>
            </w:tcBorders>
          </w:tcPr>
          <w:p w14:paraId="186B67EA" w14:textId="2D13CDEB" w:rsidR="0064104E" w:rsidRPr="00587AB8" w:rsidRDefault="0064104E" w:rsidP="00353D85">
            <w:pPr>
              <w:spacing w:after="0" w:line="240" w:lineRule="auto"/>
              <w:jc w:val="center"/>
              <w:rPr>
                <w:rFonts w:ascii="Segoe UI" w:hAnsi="Segoe UI" w:cs="Segoe UI"/>
              </w:rPr>
            </w:pPr>
            <w:r w:rsidRPr="00587AB8">
              <w:rPr>
                <w:rFonts w:ascii="Segoe UI" w:hAnsi="Segoe UI" w:cs="Segoe UI"/>
                <w:highlight w:val="yellow"/>
              </w:rPr>
              <w:t>NOME</w:t>
            </w:r>
            <w:r w:rsidR="00DE6ADD">
              <w:rPr>
                <w:rFonts w:ascii="Segoe UI" w:hAnsi="Segoe UI" w:cs="Segoe UI"/>
                <w:highlight w:val="yellow"/>
              </w:rPr>
              <w:t xml:space="preserve"> COMPLETO</w:t>
            </w:r>
          </w:p>
          <w:p w14:paraId="6302D37C" w14:textId="77777777" w:rsidR="00DE6ADD" w:rsidRDefault="00DE6ADD" w:rsidP="00DE6ADD">
            <w:pPr>
              <w:spacing w:after="0"/>
              <w:jc w:val="center"/>
              <w:rPr>
                <w:rFonts w:ascii="Segoe UI" w:hAnsi="Segoe UI" w:cs="Segoe UI"/>
                <w:b/>
              </w:rPr>
            </w:pPr>
            <w:r>
              <w:rPr>
                <w:rFonts w:ascii="Segoe UI" w:hAnsi="Segoe UI" w:cs="Segoe UI"/>
                <w:b/>
              </w:rPr>
              <w:t xml:space="preserve">Presidente da Câmara Municipal de </w:t>
            </w:r>
            <w:proofErr w:type="spellStart"/>
            <w:r w:rsidRPr="00E640A2">
              <w:rPr>
                <w:rFonts w:ascii="Segoe UI" w:hAnsi="Segoe UI" w:cs="Segoe UI"/>
                <w:b/>
                <w:highlight w:val="yellow"/>
              </w:rPr>
              <w:t>xxxxxx</w:t>
            </w:r>
            <w:proofErr w:type="spellEnd"/>
          </w:p>
          <w:p w14:paraId="622D0283" w14:textId="77777777" w:rsidR="0064104E" w:rsidRPr="00587AB8" w:rsidRDefault="0064104E" w:rsidP="00353D85">
            <w:pPr>
              <w:spacing w:after="0" w:line="240" w:lineRule="auto"/>
              <w:jc w:val="center"/>
              <w:rPr>
                <w:rFonts w:ascii="Segoe UI" w:hAnsi="Segoe UI" w:cs="Segoe UI"/>
              </w:rPr>
            </w:pPr>
            <w:r w:rsidRPr="002138BE">
              <w:rPr>
                <w:rFonts w:ascii="Segoe UI" w:hAnsi="Segoe UI" w:cs="Segoe UI"/>
                <w:b/>
                <w:sz w:val="20"/>
                <w:szCs w:val="20"/>
              </w:rPr>
              <w:t>CONTRATANTE</w:t>
            </w:r>
          </w:p>
        </w:tc>
      </w:tr>
    </w:tbl>
    <w:p w14:paraId="17B17AFA" w14:textId="77777777" w:rsidR="0064104E" w:rsidRPr="00587AB8" w:rsidRDefault="0064104E" w:rsidP="00353D85">
      <w:pPr>
        <w:spacing w:after="0" w:line="240" w:lineRule="auto"/>
        <w:jc w:val="both"/>
        <w:rPr>
          <w:rFonts w:ascii="Segoe UI" w:hAnsi="Segoe UI" w:cs="Segoe UI"/>
          <w:color w:val="000000"/>
        </w:rPr>
      </w:pPr>
    </w:p>
    <w:p w14:paraId="0EC795C6" w14:textId="77777777" w:rsidR="0064104E" w:rsidRPr="00587AB8" w:rsidRDefault="0064104E" w:rsidP="00353D85">
      <w:pPr>
        <w:spacing w:after="0" w:line="240" w:lineRule="auto"/>
        <w:jc w:val="both"/>
        <w:rPr>
          <w:rFonts w:ascii="Segoe UI" w:hAnsi="Segoe UI" w:cs="Segoe UI"/>
          <w:color w:val="000000"/>
        </w:rPr>
      </w:pPr>
    </w:p>
    <w:p w14:paraId="19C99550" w14:textId="77777777" w:rsidR="0064104E" w:rsidRPr="00587AB8" w:rsidRDefault="0064104E" w:rsidP="00353D85">
      <w:pPr>
        <w:spacing w:after="0" w:line="240" w:lineRule="auto"/>
        <w:jc w:val="both"/>
        <w:rPr>
          <w:rFonts w:ascii="Segoe UI" w:hAnsi="Segoe UI" w:cs="Segoe UI"/>
          <w:color w:val="000000"/>
        </w:rPr>
      </w:pPr>
    </w:p>
    <w:p w14:paraId="6571E35F" w14:textId="77777777" w:rsidR="0064104E" w:rsidRPr="00587AB8" w:rsidRDefault="0064104E" w:rsidP="00353D85">
      <w:pPr>
        <w:spacing w:after="0" w:line="240" w:lineRule="auto"/>
        <w:jc w:val="both"/>
        <w:rPr>
          <w:rFonts w:ascii="Segoe UI" w:hAnsi="Segoe UI" w:cs="Segoe UI"/>
          <w:color w:val="000000"/>
        </w:rPr>
      </w:pPr>
    </w:p>
    <w:p w14:paraId="5D2C8E06" w14:textId="77777777" w:rsidR="0064104E" w:rsidRPr="00587AB8" w:rsidRDefault="0064104E" w:rsidP="00353D85">
      <w:pPr>
        <w:spacing w:after="0" w:line="240" w:lineRule="auto"/>
        <w:jc w:val="both"/>
        <w:rPr>
          <w:rFonts w:ascii="Segoe UI" w:hAnsi="Segoe UI" w:cs="Segoe UI"/>
          <w:color w:val="000000"/>
        </w:rPr>
      </w:pPr>
    </w:p>
    <w:p w14:paraId="11516635" w14:textId="77777777" w:rsidR="0064104E" w:rsidRPr="00587AB8" w:rsidRDefault="0064104E" w:rsidP="00353D85">
      <w:pPr>
        <w:spacing w:after="0" w:line="240" w:lineRule="auto"/>
        <w:jc w:val="both"/>
        <w:rPr>
          <w:rFonts w:ascii="Segoe UI" w:hAnsi="Segoe UI" w:cs="Segoe UI"/>
          <w:color w:val="000000"/>
        </w:rPr>
      </w:pPr>
    </w:p>
    <w:p w14:paraId="7ACAB38D" w14:textId="77777777" w:rsidR="0064104E" w:rsidRPr="00587AB8" w:rsidRDefault="0064104E" w:rsidP="00353D85">
      <w:pPr>
        <w:spacing w:after="0" w:line="240" w:lineRule="auto"/>
        <w:jc w:val="both"/>
        <w:rPr>
          <w:rFonts w:ascii="Segoe UI" w:hAnsi="Segoe UI" w:cs="Segoe UI"/>
          <w:color w:val="000000"/>
        </w:rPr>
      </w:pPr>
    </w:p>
    <w:p w14:paraId="4D57202F" w14:textId="77777777" w:rsidR="0064104E" w:rsidRPr="00587AB8" w:rsidRDefault="0064104E" w:rsidP="00353D85">
      <w:pPr>
        <w:spacing w:after="0" w:line="240" w:lineRule="auto"/>
        <w:jc w:val="both"/>
        <w:rPr>
          <w:rFonts w:ascii="Segoe UI" w:hAnsi="Segoe UI" w:cs="Segoe UI"/>
          <w:color w:val="000000"/>
        </w:rPr>
      </w:pPr>
    </w:p>
    <w:p w14:paraId="227A7D93" w14:textId="77777777" w:rsidR="0064104E" w:rsidRPr="00587AB8" w:rsidRDefault="0064104E" w:rsidP="00353D85">
      <w:pPr>
        <w:spacing w:after="0" w:line="240" w:lineRule="auto"/>
        <w:jc w:val="both"/>
        <w:rPr>
          <w:rFonts w:ascii="Segoe UI" w:hAnsi="Segoe UI" w:cs="Segoe UI"/>
          <w:color w:val="000000"/>
        </w:rPr>
      </w:pPr>
    </w:p>
    <w:p w14:paraId="5030235A" w14:textId="77777777" w:rsidR="0064104E" w:rsidRPr="00587AB8" w:rsidRDefault="0064104E" w:rsidP="00353D85">
      <w:pPr>
        <w:spacing w:after="0" w:line="240" w:lineRule="auto"/>
        <w:jc w:val="both"/>
        <w:rPr>
          <w:rFonts w:ascii="Segoe UI" w:hAnsi="Segoe UI" w:cs="Segoe UI"/>
          <w:color w:val="000000"/>
        </w:rPr>
      </w:pPr>
    </w:p>
    <w:p w14:paraId="5E8E285B" w14:textId="77777777" w:rsidR="00EE55F7" w:rsidRDefault="00EE55F7" w:rsidP="00353D85">
      <w:pPr>
        <w:autoSpaceDE/>
        <w:autoSpaceDN/>
        <w:adjustRightInd/>
        <w:spacing w:after="0" w:line="240" w:lineRule="auto"/>
        <w:rPr>
          <w:rFonts w:ascii="Segoe UI" w:hAnsi="Segoe UI" w:cs="Segoe UI"/>
          <w:b/>
          <w:color w:val="000000"/>
        </w:rPr>
      </w:pPr>
      <w:r>
        <w:rPr>
          <w:rFonts w:ascii="Segoe UI" w:hAnsi="Segoe UI" w:cs="Segoe UI"/>
          <w:b/>
          <w:color w:val="000000"/>
        </w:rPr>
        <w:br w:type="page"/>
      </w:r>
    </w:p>
    <w:p w14:paraId="56F7DC57" w14:textId="2B14F881" w:rsidR="0064104E" w:rsidRPr="00587AB8" w:rsidRDefault="0064104E" w:rsidP="00353D85">
      <w:pPr>
        <w:spacing w:after="0" w:line="240" w:lineRule="auto"/>
        <w:jc w:val="center"/>
        <w:rPr>
          <w:rFonts w:ascii="Segoe UI" w:hAnsi="Segoe UI" w:cs="Segoe UI"/>
        </w:rPr>
      </w:pPr>
      <w:r w:rsidRPr="00587AB8">
        <w:rPr>
          <w:rFonts w:ascii="Segoe UI" w:hAnsi="Segoe UI" w:cs="Segoe UI"/>
          <w:b/>
          <w:color w:val="000000"/>
        </w:rPr>
        <w:lastRenderedPageBreak/>
        <w:t>ANEXO II</w:t>
      </w:r>
    </w:p>
    <w:p w14:paraId="7DCCEAF1" w14:textId="77777777" w:rsidR="0064104E" w:rsidRPr="00587AB8" w:rsidRDefault="0064104E" w:rsidP="00353D85">
      <w:pPr>
        <w:spacing w:after="0" w:line="240" w:lineRule="auto"/>
        <w:jc w:val="center"/>
        <w:rPr>
          <w:rFonts w:ascii="Segoe UI" w:hAnsi="Segoe UI" w:cs="Segoe UI"/>
          <w:b/>
          <w:color w:val="000000"/>
        </w:rPr>
      </w:pPr>
    </w:p>
    <w:p w14:paraId="395E0AA0"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b/>
          <w:color w:val="000000"/>
        </w:rPr>
        <w:t>TERMO DE NOMEAÇÃO DE REPRESENTANTE DA CONTRATADA</w:t>
      </w:r>
    </w:p>
    <w:p w14:paraId="67CA6554" w14:textId="77777777" w:rsidR="0064104E" w:rsidRPr="00587AB8" w:rsidRDefault="0064104E" w:rsidP="00353D85">
      <w:pPr>
        <w:spacing w:after="0" w:line="240" w:lineRule="auto"/>
        <w:jc w:val="both"/>
        <w:rPr>
          <w:rFonts w:ascii="Segoe UI" w:hAnsi="Segoe UI" w:cs="Segoe UI"/>
          <w:color w:val="000000"/>
        </w:rPr>
      </w:pPr>
    </w:p>
    <w:p w14:paraId="5A9E331D" w14:textId="77777777" w:rsidR="0064104E" w:rsidRPr="00587AB8" w:rsidRDefault="0064104E" w:rsidP="00353D85">
      <w:pPr>
        <w:spacing w:after="0" w:line="240" w:lineRule="auto"/>
        <w:jc w:val="both"/>
        <w:rPr>
          <w:rFonts w:ascii="Segoe UI" w:hAnsi="Segoe UI" w:cs="Segoe UI"/>
          <w:color w:val="000000"/>
        </w:rPr>
      </w:pPr>
    </w:p>
    <w:p w14:paraId="7BB1F468" w14:textId="0BEF9E9A"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 xml:space="preserve">O Consórcio de Informática na Gestão Pública Municipal (CIGA) </w:t>
      </w:r>
      <w:r w:rsidRPr="00587AB8">
        <w:rPr>
          <w:rFonts w:ascii="Segoe UI" w:hAnsi="Segoe UI" w:cs="Segoe UI"/>
        </w:rPr>
        <w:t xml:space="preserve">constitui </w:t>
      </w:r>
      <w:r w:rsidR="009C21C4">
        <w:rPr>
          <w:rFonts w:ascii="Segoe UI" w:hAnsi="Segoe UI" w:cs="Segoe UI"/>
        </w:rPr>
        <w:t>o(</w:t>
      </w:r>
      <w:r w:rsidRPr="00587AB8">
        <w:rPr>
          <w:rFonts w:ascii="Segoe UI" w:hAnsi="Segoe UI" w:cs="Segoe UI"/>
        </w:rPr>
        <w:t>a</w:t>
      </w:r>
      <w:r w:rsidR="009C21C4">
        <w:rPr>
          <w:rFonts w:ascii="Segoe UI" w:hAnsi="Segoe UI" w:cs="Segoe UI"/>
        </w:rPr>
        <w:t>)</w:t>
      </w:r>
      <w:r w:rsidRPr="00587AB8">
        <w:rPr>
          <w:rFonts w:ascii="Segoe UI" w:hAnsi="Segoe UI" w:cs="Segoe UI"/>
        </w:rPr>
        <w:t xml:space="preserve"> Ge</w:t>
      </w:r>
      <w:r w:rsidR="0010403C" w:rsidRPr="00587AB8">
        <w:rPr>
          <w:rFonts w:ascii="Segoe UI" w:hAnsi="Segoe UI" w:cs="Segoe UI"/>
        </w:rPr>
        <w:t>stor</w:t>
      </w:r>
      <w:r w:rsidR="009C21C4">
        <w:rPr>
          <w:rFonts w:ascii="Segoe UI" w:hAnsi="Segoe UI" w:cs="Segoe UI"/>
        </w:rPr>
        <w:t>(</w:t>
      </w:r>
      <w:r w:rsidR="0010403C" w:rsidRPr="00587AB8">
        <w:rPr>
          <w:rFonts w:ascii="Segoe UI" w:hAnsi="Segoe UI" w:cs="Segoe UI"/>
        </w:rPr>
        <w:t>a</w:t>
      </w:r>
      <w:r w:rsidR="009C21C4">
        <w:rPr>
          <w:rFonts w:ascii="Segoe UI" w:hAnsi="Segoe UI" w:cs="Segoe UI"/>
        </w:rPr>
        <w:t>)</w:t>
      </w:r>
      <w:r w:rsidR="0010403C" w:rsidRPr="00587AB8">
        <w:rPr>
          <w:rFonts w:ascii="Segoe UI" w:hAnsi="Segoe UI" w:cs="Segoe UI"/>
        </w:rPr>
        <w:t xml:space="preserve"> de Contrato</w:t>
      </w:r>
      <w:r w:rsidR="009C21C4">
        <w:rPr>
          <w:rFonts w:ascii="Segoe UI" w:hAnsi="Segoe UI" w:cs="Segoe UI"/>
        </w:rPr>
        <w:t>s</w:t>
      </w:r>
      <w:r w:rsidR="0010403C" w:rsidRPr="00587AB8">
        <w:rPr>
          <w:rFonts w:ascii="Segoe UI" w:hAnsi="Segoe UI" w:cs="Segoe UI"/>
        </w:rPr>
        <w:t xml:space="preserve"> do CIGA</w:t>
      </w:r>
      <w:r w:rsidRPr="00587AB8">
        <w:rPr>
          <w:rFonts w:ascii="Segoe UI" w:hAnsi="Segoe UI" w:cs="Segoe UI"/>
        </w:rPr>
        <w:t xml:space="preserve"> como s</w:t>
      </w:r>
      <w:r w:rsidR="009C21C4">
        <w:rPr>
          <w:rFonts w:ascii="Segoe UI" w:hAnsi="Segoe UI" w:cs="Segoe UI"/>
        </w:rPr>
        <w:t>eu</w:t>
      </w:r>
      <w:r w:rsidRPr="00587AB8">
        <w:rPr>
          <w:rFonts w:ascii="Segoe UI" w:hAnsi="Segoe UI" w:cs="Segoe UI"/>
        </w:rPr>
        <w:t xml:space="preserve"> </w:t>
      </w:r>
      <w:r w:rsidRPr="00587AB8">
        <w:rPr>
          <w:rFonts w:ascii="Segoe UI" w:hAnsi="Segoe UI" w:cs="Segoe UI"/>
          <w:color w:val="000000"/>
        </w:rPr>
        <w:t xml:space="preserve">representante para fiscalizar a execução do Contrato n.º </w:t>
      </w:r>
      <w:r w:rsidRPr="00587AB8">
        <w:rPr>
          <w:rFonts w:ascii="Segoe UI" w:hAnsi="Segoe UI" w:cs="Segoe UI"/>
          <w:color w:val="000000"/>
          <w:highlight w:val="yellow"/>
        </w:rPr>
        <w:t>XXX</w:t>
      </w:r>
      <w:r w:rsidRPr="00587AB8">
        <w:rPr>
          <w:rFonts w:ascii="Segoe UI" w:hAnsi="Segoe UI" w:cs="Segoe UI"/>
          <w:color w:val="000000"/>
        </w:rPr>
        <w:t>/20</w:t>
      </w:r>
      <w:r w:rsidR="00027C25" w:rsidRPr="00027C25">
        <w:rPr>
          <w:rFonts w:ascii="Segoe UI" w:hAnsi="Segoe UI" w:cs="Segoe UI"/>
          <w:color w:val="000000"/>
          <w:highlight w:val="yellow"/>
        </w:rPr>
        <w:t>__</w:t>
      </w:r>
      <w:r w:rsidRPr="00587AB8">
        <w:rPr>
          <w:rFonts w:ascii="Segoe UI" w:hAnsi="Segoe UI" w:cs="Segoe UI"/>
          <w:color w:val="000000"/>
        </w:rPr>
        <w:t xml:space="preserve">, celebrado com o </w:t>
      </w:r>
      <w:r w:rsidRPr="00587AB8">
        <w:rPr>
          <w:rFonts w:ascii="Segoe UI" w:hAnsi="Segoe UI" w:cs="Segoe UI"/>
          <w:b/>
          <w:color w:val="000000"/>
        </w:rPr>
        <w:t>Município de</w:t>
      </w:r>
      <w:r w:rsidRPr="00587AB8">
        <w:rPr>
          <w:rFonts w:ascii="Segoe UI" w:hAnsi="Segoe UI" w:cs="Segoe UI"/>
        </w:rPr>
        <w:t xml:space="preserve"> </w:t>
      </w:r>
      <w:r w:rsidR="00846B30" w:rsidRPr="00035C6A">
        <w:rPr>
          <w:rFonts w:ascii="Segoe UI" w:hAnsi="Segoe UI" w:cs="Segoe UI"/>
          <w:highlight w:val="yellow"/>
        </w:rPr>
        <w:t>NOME MUNICÍPIO</w:t>
      </w:r>
      <w:r w:rsidR="00846B30" w:rsidRPr="00035C6A">
        <w:rPr>
          <w:rFonts w:ascii="Segoe UI" w:hAnsi="Segoe UI" w:cs="Segoe UI"/>
          <w:b/>
          <w:color w:val="000000"/>
        </w:rPr>
        <w:t xml:space="preserve">, Estado de </w:t>
      </w:r>
      <w:r w:rsidR="00DE6ADD">
        <w:rPr>
          <w:rFonts w:ascii="Segoe UI" w:hAnsi="Segoe UI" w:cs="Segoe UI"/>
          <w:b/>
          <w:color w:val="000000"/>
        </w:rPr>
        <w:t>Santa Catarina</w:t>
      </w:r>
      <w:r w:rsidRPr="00587AB8">
        <w:rPr>
          <w:rFonts w:ascii="Segoe UI" w:hAnsi="Segoe UI" w:cs="Segoe UI"/>
          <w:b/>
          <w:color w:val="000000"/>
        </w:rPr>
        <w:t>.</w:t>
      </w:r>
    </w:p>
    <w:p w14:paraId="74FA3A6F" w14:textId="500987E1" w:rsidR="0064104E" w:rsidRPr="00587AB8" w:rsidRDefault="008F7D51" w:rsidP="00353D85">
      <w:pPr>
        <w:tabs>
          <w:tab w:val="left" w:pos="3988"/>
        </w:tabs>
        <w:spacing w:after="0" w:line="240" w:lineRule="auto"/>
        <w:jc w:val="both"/>
        <w:rPr>
          <w:rFonts w:ascii="Segoe UI" w:hAnsi="Segoe UI" w:cs="Segoe UI"/>
          <w:color w:val="000000"/>
        </w:rPr>
      </w:pPr>
      <w:r>
        <w:rPr>
          <w:rFonts w:ascii="Segoe UI" w:hAnsi="Segoe UI" w:cs="Segoe UI"/>
          <w:color w:val="000000"/>
        </w:rPr>
        <w:tab/>
      </w:r>
    </w:p>
    <w:p w14:paraId="3EA0A072" w14:textId="473D7FE8"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 xml:space="preserve">Florianópolis – SC, </w:t>
      </w:r>
      <w:r w:rsidRPr="00587AB8">
        <w:rPr>
          <w:rFonts w:ascii="Segoe UI" w:hAnsi="Segoe UI" w:cs="Segoe UI"/>
          <w:color w:val="000000" w:themeColor="text1"/>
          <w:highlight w:val="yellow"/>
        </w:rPr>
        <w:t>(dia)</w:t>
      </w:r>
      <w:r w:rsidRPr="00587AB8">
        <w:rPr>
          <w:rFonts w:ascii="Segoe UI" w:hAnsi="Segoe UI" w:cs="Segoe UI"/>
          <w:color w:val="000000" w:themeColor="text1"/>
        </w:rPr>
        <w:t xml:space="preserve"> de</w:t>
      </w:r>
      <w:r w:rsidR="00904AA6" w:rsidRPr="00587AB8">
        <w:rPr>
          <w:rFonts w:ascii="Segoe UI" w:hAnsi="Segoe UI" w:cs="Segoe UI"/>
          <w:color w:val="000000" w:themeColor="text1"/>
        </w:rPr>
        <w:t xml:space="preserve"> </w:t>
      </w:r>
      <w:r w:rsidR="00846B30">
        <w:rPr>
          <w:rFonts w:ascii="Segoe UI" w:hAnsi="Segoe UI" w:cs="Segoe UI"/>
          <w:color w:val="000000" w:themeColor="text1"/>
        </w:rPr>
        <w:t>(mês)</w:t>
      </w:r>
      <w:r w:rsidRPr="00587AB8">
        <w:rPr>
          <w:rFonts w:ascii="Segoe UI" w:hAnsi="Segoe UI" w:cs="Segoe UI"/>
          <w:color w:val="000000" w:themeColor="text1"/>
        </w:rPr>
        <w:t xml:space="preserve"> de 20</w:t>
      </w:r>
      <w:r w:rsidR="00DE6ADD">
        <w:rPr>
          <w:rFonts w:ascii="Segoe UI" w:hAnsi="Segoe UI" w:cs="Segoe UI"/>
          <w:color w:val="000000" w:themeColor="text1"/>
        </w:rPr>
        <w:t>19</w:t>
      </w:r>
      <w:r w:rsidRPr="00587AB8">
        <w:rPr>
          <w:rFonts w:ascii="Segoe UI" w:hAnsi="Segoe UI" w:cs="Segoe UI"/>
          <w:color w:val="000000" w:themeColor="text1"/>
        </w:rPr>
        <w:t>.</w:t>
      </w:r>
    </w:p>
    <w:p w14:paraId="33381373" w14:textId="77777777" w:rsidR="0064104E" w:rsidRPr="00587AB8" w:rsidRDefault="0064104E" w:rsidP="00353D85">
      <w:pPr>
        <w:spacing w:after="0" w:line="240" w:lineRule="auto"/>
        <w:jc w:val="both"/>
        <w:rPr>
          <w:rFonts w:ascii="Segoe UI" w:hAnsi="Segoe UI" w:cs="Segoe UI"/>
          <w:b/>
          <w:color w:val="000000"/>
        </w:rPr>
      </w:pPr>
    </w:p>
    <w:p w14:paraId="094EFB0C" w14:textId="77777777" w:rsidR="0064104E" w:rsidRPr="00587AB8" w:rsidRDefault="0064104E" w:rsidP="00353D85">
      <w:pPr>
        <w:spacing w:after="0" w:line="240" w:lineRule="auto"/>
        <w:jc w:val="both"/>
        <w:rPr>
          <w:rFonts w:ascii="Segoe UI" w:hAnsi="Segoe UI" w:cs="Segoe UI"/>
          <w:b/>
          <w:color w:val="000000"/>
        </w:rPr>
      </w:pPr>
    </w:p>
    <w:p w14:paraId="3601ADC9" w14:textId="77777777" w:rsidR="0064104E" w:rsidRPr="00587AB8" w:rsidRDefault="0064104E" w:rsidP="00353D85">
      <w:pPr>
        <w:spacing w:after="0" w:line="240" w:lineRule="auto"/>
        <w:jc w:val="center"/>
        <w:rPr>
          <w:rFonts w:ascii="Segoe UI" w:hAnsi="Segoe UI" w:cs="Segoe UI"/>
          <w:b/>
          <w:color w:val="000000"/>
        </w:rPr>
      </w:pPr>
    </w:p>
    <w:tbl>
      <w:tblPr>
        <w:tblW w:w="5103" w:type="dxa"/>
        <w:tblInd w:w="1701" w:type="dxa"/>
        <w:tblLayout w:type="fixed"/>
        <w:tblCellMar>
          <w:left w:w="0" w:type="dxa"/>
          <w:right w:w="0" w:type="dxa"/>
        </w:tblCellMar>
        <w:tblLook w:val="0000" w:firstRow="0" w:lastRow="0" w:firstColumn="0" w:lastColumn="0" w:noHBand="0" w:noVBand="0"/>
      </w:tblPr>
      <w:tblGrid>
        <w:gridCol w:w="5103"/>
      </w:tblGrid>
      <w:tr w:rsidR="0064104E" w:rsidRPr="00587AB8" w14:paraId="29027305" w14:textId="77777777" w:rsidTr="008F7D51">
        <w:tc>
          <w:tcPr>
            <w:tcW w:w="5103" w:type="dxa"/>
            <w:tcBorders>
              <w:top w:val="nil"/>
              <w:left w:val="nil"/>
              <w:bottom w:val="single" w:sz="4" w:space="0" w:color="000001"/>
              <w:right w:val="nil"/>
            </w:tcBorders>
          </w:tcPr>
          <w:p w14:paraId="7974DB39" w14:textId="77777777" w:rsidR="0064104E" w:rsidRPr="00587AB8" w:rsidRDefault="0064104E" w:rsidP="00353D85">
            <w:pPr>
              <w:spacing w:after="0" w:line="240" w:lineRule="auto"/>
              <w:rPr>
                <w:rFonts w:ascii="Segoe UI" w:hAnsi="Segoe UI" w:cs="Segoe UI"/>
              </w:rPr>
            </w:pPr>
          </w:p>
          <w:p w14:paraId="130B066E" w14:textId="77777777" w:rsidR="0064104E" w:rsidRPr="00587AB8" w:rsidRDefault="0064104E" w:rsidP="00353D85">
            <w:pPr>
              <w:spacing w:after="0" w:line="240" w:lineRule="auto"/>
              <w:rPr>
                <w:rFonts w:ascii="Segoe UI" w:hAnsi="Segoe UI" w:cs="Segoe UI"/>
              </w:rPr>
            </w:pPr>
          </w:p>
        </w:tc>
      </w:tr>
      <w:tr w:rsidR="0064104E" w:rsidRPr="00587AB8" w14:paraId="69CCF167" w14:textId="77777777" w:rsidTr="008F7D51">
        <w:tc>
          <w:tcPr>
            <w:tcW w:w="5103" w:type="dxa"/>
            <w:tcBorders>
              <w:top w:val="single" w:sz="4" w:space="0" w:color="000001"/>
              <w:left w:val="nil"/>
              <w:bottom w:val="nil"/>
              <w:right w:val="nil"/>
            </w:tcBorders>
          </w:tcPr>
          <w:p w14:paraId="5E033E1D"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rPr>
              <w:t>GILSONI LUNARDI ALBINO</w:t>
            </w:r>
          </w:p>
          <w:p w14:paraId="3D72BA53" w14:textId="77777777" w:rsidR="0064104E" w:rsidRPr="002138BE" w:rsidRDefault="0064104E" w:rsidP="00353D85">
            <w:pPr>
              <w:spacing w:after="0" w:line="240" w:lineRule="auto"/>
              <w:jc w:val="center"/>
              <w:rPr>
                <w:rFonts w:ascii="Segoe UI" w:hAnsi="Segoe UI" w:cs="Segoe UI"/>
                <w:sz w:val="20"/>
                <w:szCs w:val="20"/>
              </w:rPr>
            </w:pPr>
            <w:r w:rsidRPr="002138BE">
              <w:rPr>
                <w:rFonts w:ascii="Segoe UI" w:hAnsi="Segoe UI" w:cs="Segoe UI"/>
                <w:b/>
                <w:sz w:val="20"/>
                <w:szCs w:val="20"/>
              </w:rPr>
              <w:t>Diretor Executivo do CIGA</w:t>
            </w:r>
          </w:p>
          <w:p w14:paraId="7562C92E" w14:textId="77777777" w:rsidR="0064104E" w:rsidRPr="00587AB8" w:rsidRDefault="0064104E" w:rsidP="00353D85">
            <w:pPr>
              <w:spacing w:after="0" w:line="240" w:lineRule="auto"/>
              <w:jc w:val="center"/>
              <w:rPr>
                <w:rFonts w:ascii="Segoe UI" w:hAnsi="Segoe UI" w:cs="Segoe UI"/>
              </w:rPr>
            </w:pPr>
            <w:r w:rsidRPr="002138BE">
              <w:rPr>
                <w:rFonts w:ascii="Segoe UI" w:hAnsi="Segoe UI" w:cs="Segoe UI"/>
                <w:b/>
                <w:sz w:val="20"/>
                <w:szCs w:val="20"/>
              </w:rPr>
              <w:t>CONTRATADA</w:t>
            </w:r>
          </w:p>
        </w:tc>
      </w:tr>
    </w:tbl>
    <w:p w14:paraId="7655FAD2" w14:textId="77777777" w:rsidR="0064104E" w:rsidRPr="00587AB8" w:rsidRDefault="0064104E" w:rsidP="00353D85">
      <w:pPr>
        <w:spacing w:after="0" w:line="240" w:lineRule="auto"/>
        <w:jc w:val="center"/>
        <w:rPr>
          <w:rFonts w:ascii="Segoe UI" w:hAnsi="Segoe UI" w:cs="Segoe UI"/>
          <w:b/>
          <w:color w:val="000000"/>
        </w:rPr>
      </w:pPr>
    </w:p>
    <w:p w14:paraId="5B843489" w14:textId="77777777" w:rsidR="0064104E" w:rsidRPr="00587AB8" w:rsidRDefault="0064104E" w:rsidP="00353D85">
      <w:pPr>
        <w:spacing w:after="0" w:line="240" w:lineRule="auto"/>
        <w:jc w:val="both"/>
        <w:rPr>
          <w:rFonts w:ascii="Segoe UI" w:hAnsi="Segoe UI" w:cs="Segoe UI"/>
          <w:b/>
          <w:color w:val="000000"/>
        </w:rPr>
      </w:pPr>
    </w:p>
    <w:p w14:paraId="79E05B7C" w14:textId="77777777" w:rsidR="0064104E" w:rsidRPr="00587AB8" w:rsidRDefault="0064104E" w:rsidP="00353D85">
      <w:pPr>
        <w:spacing w:after="0" w:line="240" w:lineRule="auto"/>
        <w:jc w:val="both"/>
        <w:rPr>
          <w:rFonts w:ascii="Segoe UI" w:hAnsi="Segoe UI" w:cs="Segoe UI"/>
          <w:b/>
          <w:color w:val="000000"/>
        </w:rPr>
      </w:pPr>
    </w:p>
    <w:p w14:paraId="2F229D95" w14:textId="77777777" w:rsidR="0064104E" w:rsidRPr="00587AB8" w:rsidRDefault="0064104E" w:rsidP="00353D85">
      <w:pPr>
        <w:spacing w:after="0" w:line="240" w:lineRule="auto"/>
        <w:jc w:val="both"/>
        <w:rPr>
          <w:rFonts w:ascii="Segoe UI" w:hAnsi="Segoe UI" w:cs="Segoe UI"/>
          <w:b/>
          <w:color w:val="000000"/>
        </w:rPr>
      </w:pPr>
    </w:p>
    <w:p w14:paraId="5E042895" w14:textId="77777777" w:rsidR="0064104E" w:rsidRPr="00587AB8" w:rsidRDefault="0064104E" w:rsidP="00353D85">
      <w:pPr>
        <w:spacing w:after="0" w:line="240" w:lineRule="auto"/>
        <w:jc w:val="both"/>
        <w:rPr>
          <w:rFonts w:ascii="Segoe UI" w:hAnsi="Segoe UI" w:cs="Segoe UI"/>
          <w:b/>
          <w:color w:val="000000"/>
        </w:rPr>
      </w:pPr>
    </w:p>
    <w:p w14:paraId="6095B298" w14:textId="77777777" w:rsidR="0064104E" w:rsidRPr="00587AB8" w:rsidRDefault="0064104E" w:rsidP="00353D85">
      <w:pPr>
        <w:spacing w:after="0" w:line="240" w:lineRule="auto"/>
        <w:jc w:val="both"/>
        <w:rPr>
          <w:rFonts w:ascii="Segoe UI" w:hAnsi="Segoe UI" w:cs="Segoe UI"/>
          <w:b/>
          <w:color w:val="000000"/>
        </w:rPr>
      </w:pPr>
    </w:p>
    <w:p w14:paraId="69F16295" w14:textId="77777777" w:rsidR="0064104E" w:rsidRPr="00587AB8" w:rsidRDefault="0064104E" w:rsidP="00353D85">
      <w:pPr>
        <w:spacing w:after="0" w:line="240" w:lineRule="auto"/>
        <w:jc w:val="both"/>
        <w:rPr>
          <w:rFonts w:ascii="Segoe UI" w:hAnsi="Segoe UI" w:cs="Segoe UI"/>
          <w:b/>
          <w:color w:val="000000"/>
        </w:rPr>
      </w:pPr>
    </w:p>
    <w:p w14:paraId="6C5FE783" w14:textId="77777777" w:rsidR="0064104E" w:rsidRPr="00587AB8" w:rsidRDefault="0064104E" w:rsidP="00353D85">
      <w:pPr>
        <w:spacing w:after="0" w:line="240" w:lineRule="auto"/>
        <w:jc w:val="both"/>
        <w:rPr>
          <w:rFonts w:ascii="Segoe UI" w:hAnsi="Segoe UI" w:cs="Segoe UI"/>
          <w:b/>
          <w:color w:val="000000"/>
        </w:rPr>
      </w:pPr>
    </w:p>
    <w:p w14:paraId="36417052" w14:textId="77777777" w:rsidR="0064104E" w:rsidRPr="00587AB8" w:rsidRDefault="0064104E" w:rsidP="00353D85">
      <w:pPr>
        <w:spacing w:after="0" w:line="240" w:lineRule="auto"/>
        <w:jc w:val="both"/>
        <w:rPr>
          <w:rFonts w:ascii="Segoe UI" w:hAnsi="Segoe UI" w:cs="Segoe UI"/>
          <w:b/>
          <w:color w:val="000000"/>
        </w:rPr>
      </w:pPr>
    </w:p>
    <w:p w14:paraId="077ECAA4" w14:textId="77777777" w:rsidR="0064104E" w:rsidRPr="00587AB8" w:rsidRDefault="0064104E" w:rsidP="00353D85">
      <w:pPr>
        <w:spacing w:after="0" w:line="240" w:lineRule="auto"/>
        <w:jc w:val="both"/>
        <w:rPr>
          <w:rFonts w:ascii="Segoe UI" w:hAnsi="Segoe UI" w:cs="Segoe UI"/>
          <w:b/>
          <w:color w:val="000000"/>
        </w:rPr>
      </w:pPr>
    </w:p>
    <w:p w14:paraId="2630A8AE" w14:textId="77777777" w:rsidR="0064104E" w:rsidRPr="00587AB8" w:rsidRDefault="0064104E" w:rsidP="00353D85">
      <w:pPr>
        <w:spacing w:after="0" w:line="240" w:lineRule="auto"/>
        <w:jc w:val="both"/>
        <w:rPr>
          <w:rFonts w:ascii="Segoe UI" w:hAnsi="Segoe UI" w:cs="Segoe UI"/>
          <w:b/>
          <w:color w:val="000000"/>
        </w:rPr>
      </w:pPr>
    </w:p>
    <w:p w14:paraId="33C3F068" w14:textId="77777777" w:rsidR="0064104E" w:rsidRPr="00587AB8" w:rsidRDefault="0064104E" w:rsidP="00353D85">
      <w:pPr>
        <w:spacing w:after="0" w:line="240" w:lineRule="auto"/>
        <w:jc w:val="both"/>
        <w:rPr>
          <w:rFonts w:ascii="Segoe UI" w:hAnsi="Segoe UI" w:cs="Segoe UI"/>
          <w:b/>
          <w:color w:val="000000"/>
        </w:rPr>
      </w:pPr>
    </w:p>
    <w:p w14:paraId="7EEA8D69" w14:textId="77777777" w:rsidR="0064104E" w:rsidRPr="00587AB8" w:rsidRDefault="0064104E" w:rsidP="00353D85">
      <w:pPr>
        <w:spacing w:after="0" w:line="240" w:lineRule="auto"/>
        <w:jc w:val="both"/>
        <w:rPr>
          <w:rFonts w:ascii="Segoe UI" w:hAnsi="Segoe UI" w:cs="Segoe UI"/>
          <w:b/>
          <w:color w:val="000000"/>
        </w:rPr>
      </w:pPr>
    </w:p>
    <w:p w14:paraId="073FE7DD" w14:textId="77777777" w:rsidR="0064104E" w:rsidRPr="00587AB8" w:rsidRDefault="0064104E" w:rsidP="00353D85">
      <w:pPr>
        <w:spacing w:after="0" w:line="240" w:lineRule="auto"/>
        <w:jc w:val="both"/>
        <w:rPr>
          <w:rFonts w:ascii="Segoe UI" w:hAnsi="Segoe UI" w:cs="Segoe UI"/>
        </w:rPr>
      </w:pPr>
    </w:p>
    <w:sectPr w:rsidR="0064104E" w:rsidRPr="00587AB8" w:rsidSect="002E6460">
      <w:headerReference w:type="default" r:id="rId11"/>
      <w:footerReference w:type="default" r:id="rId12"/>
      <w:type w:val="continuous"/>
      <w:pgSz w:w="11906" w:h="16838"/>
      <w:pgMar w:top="1701" w:right="1134" w:bottom="1134" w:left="1701" w:header="425" w:footer="51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5E87" w14:textId="77777777" w:rsidR="004B666E" w:rsidRDefault="004B666E">
      <w:pPr>
        <w:spacing w:after="0" w:line="240" w:lineRule="auto"/>
      </w:pPr>
      <w:r>
        <w:separator/>
      </w:r>
    </w:p>
  </w:endnote>
  <w:endnote w:type="continuationSeparator" w:id="0">
    <w:p w14:paraId="660C53E1" w14:textId="77777777" w:rsidR="004B666E" w:rsidRDefault="004B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8"/>
        <w:szCs w:val="18"/>
      </w:rPr>
      <w:id w:val="-1153292111"/>
      <w:docPartObj>
        <w:docPartGallery w:val="Page Numbers (Bottom of Page)"/>
        <w:docPartUnique/>
      </w:docPartObj>
    </w:sdtPr>
    <w:sdtEndPr/>
    <w:sdtContent>
      <w:p w14:paraId="157DB397" w14:textId="2E9DA192" w:rsidR="00B442CD" w:rsidRPr="00964CF7" w:rsidRDefault="00454BFB" w:rsidP="00964CF7">
        <w:pPr>
          <w:pStyle w:val="Rodap"/>
          <w:jc w:val="center"/>
          <w:rPr>
            <w:rFonts w:ascii="Segoe UI" w:hAnsi="Segoe UI" w:cs="Segoe UI"/>
            <w:sz w:val="18"/>
            <w:szCs w:val="18"/>
          </w:rPr>
        </w:pPr>
        <w:r w:rsidRPr="00964CF7">
          <w:rPr>
            <w:rFonts w:ascii="Segoe UI" w:hAnsi="Segoe UI" w:cs="Segoe UI"/>
            <w:sz w:val="18"/>
            <w:szCs w:val="18"/>
          </w:rPr>
          <w:fldChar w:fldCharType="begin"/>
        </w:r>
        <w:r w:rsidRPr="00964CF7">
          <w:rPr>
            <w:rFonts w:ascii="Segoe UI" w:hAnsi="Segoe UI" w:cs="Segoe UI"/>
            <w:sz w:val="18"/>
            <w:szCs w:val="18"/>
          </w:rPr>
          <w:instrText>PAGE   \* MERGEFORMAT</w:instrText>
        </w:r>
        <w:r w:rsidRPr="00964CF7">
          <w:rPr>
            <w:rFonts w:ascii="Segoe UI" w:hAnsi="Segoe UI" w:cs="Segoe UI"/>
            <w:sz w:val="18"/>
            <w:szCs w:val="18"/>
          </w:rPr>
          <w:fldChar w:fldCharType="separate"/>
        </w:r>
        <w:r w:rsidRPr="00964CF7">
          <w:rPr>
            <w:rFonts w:ascii="Segoe UI" w:hAnsi="Segoe UI" w:cs="Segoe UI"/>
            <w:sz w:val="18"/>
            <w:szCs w:val="18"/>
          </w:rPr>
          <w:t>2</w:t>
        </w:r>
        <w:r w:rsidRPr="00964CF7">
          <w:rPr>
            <w:rFonts w:ascii="Segoe UI" w:hAnsi="Segoe UI" w:cs="Segoe U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7648E" w14:textId="77777777" w:rsidR="004B666E" w:rsidRDefault="004B666E">
      <w:r>
        <w:rPr>
          <w:rFonts w:ascii="Liberation Serif" w:eastAsiaTheme="minorEastAsia" w:cs="Times New Roman"/>
          <w:kern w:val="0"/>
          <w:sz w:val="24"/>
          <w:szCs w:val="24"/>
          <w:lang w:eastAsia="pt-BR"/>
        </w:rPr>
        <w:separator/>
      </w:r>
    </w:p>
  </w:footnote>
  <w:footnote w:type="continuationSeparator" w:id="0">
    <w:p w14:paraId="0EE7C867" w14:textId="77777777" w:rsidR="004B666E" w:rsidRDefault="004B6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E1AF" w14:textId="77777777" w:rsidR="00B442CD" w:rsidRDefault="00B442CD">
    <w:pPr>
      <w:pStyle w:val="Cabealho"/>
    </w:pPr>
    <w:r>
      <w:t>[Digite aqui]</w:t>
    </w:r>
  </w:p>
  <w:p w14:paraId="6279DE6C" w14:textId="77777777" w:rsidR="00B442CD" w:rsidRDefault="00B442CD">
    <w:pPr>
      <w:pStyle w:val="Cabee7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DC75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2"/>
    <w:multiLevelType w:val="multilevel"/>
    <w:tmpl w:val="00000002"/>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3"/>
    <w:multiLevelType w:val="multilevel"/>
    <w:tmpl w:val="00000003"/>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4"/>
    <w:multiLevelType w:val="multilevel"/>
    <w:tmpl w:val="00000004"/>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05"/>
    <w:multiLevelType w:val="multilevel"/>
    <w:tmpl w:val="0000000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06"/>
    <w:multiLevelType w:val="multilevel"/>
    <w:tmpl w:val="0000000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39B64424"/>
    <w:multiLevelType w:val="hybridMultilevel"/>
    <w:tmpl w:val="ABF8C5E0"/>
    <w:lvl w:ilvl="0" w:tplc="F05A3E18">
      <w:start w:val="8"/>
      <w:numFmt w:val="decimal"/>
      <w:lvlText w:val="%1."/>
      <w:lvlJc w:val="left"/>
      <w:pPr>
        <w:ind w:left="720" w:hanging="360"/>
      </w:pPr>
      <w:rPr>
        <w:rFonts w:cs="Times New Roman" w:hint="default"/>
        <w:b/>
        <w:color w:val="333333"/>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77"/>
    <w:rsid w:val="00015CA4"/>
    <w:rsid w:val="00027C25"/>
    <w:rsid w:val="00035C6A"/>
    <w:rsid w:val="00044106"/>
    <w:rsid w:val="00053778"/>
    <w:rsid w:val="00066036"/>
    <w:rsid w:val="00066679"/>
    <w:rsid w:val="000A3B97"/>
    <w:rsid w:val="000A49AE"/>
    <w:rsid w:val="001026DB"/>
    <w:rsid w:val="0010403C"/>
    <w:rsid w:val="00160DC7"/>
    <w:rsid w:val="00174914"/>
    <w:rsid w:val="0018690F"/>
    <w:rsid w:val="001954F4"/>
    <w:rsid w:val="001B1A01"/>
    <w:rsid w:val="001B7BCD"/>
    <w:rsid w:val="00201FEC"/>
    <w:rsid w:val="002138BE"/>
    <w:rsid w:val="002166F4"/>
    <w:rsid w:val="0022456B"/>
    <w:rsid w:val="0023287A"/>
    <w:rsid w:val="002334B7"/>
    <w:rsid w:val="00257761"/>
    <w:rsid w:val="0026143B"/>
    <w:rsid w:val="00280C13"/>
    <w:rsid w:val="00291344"/>
    <w:rsid w:val="00297CD3"/>
    <w:rsid w:val="002E4FC4"/>
    <w:rsid w:val="002E6460"/>
    <w:rsid w:val="00314EA3"/>
    <w:rsid w:val="00317A74"/>
    <w:rsid w:val="003523D4"/>
    <w:rsid w:val="00353D85"/>
    <w:rsid w:val="00354ECE"/>
    <w:rsid w:val="003670E0"/>
    <w:rsid w:val="003A30FD"/>
    <w:rsid w:val="003E286D"/>
    <w:rsid w:val="003E2FC6"/>
    <w:rsid w:val="003E3D9A"/>
    <w:rsid w:val="003E3F6B"/>
    <w:rsid w:val="00400EEE"/>
    <w:rsid w:val="00407096"/>
    <w:rsid w:val="00442A23"/>
    <w:rsid w:val="00445D06"/>
    <w:rsid w:val="00447C76"/>
    <w:rsid w:val="00454BFB"/>
    <w:rsid w:val="00456F1E"/>
    <w:rsid w:val="0047191B"/>
    <w:rsid w:val="00480845"/>
    <w:rsid w:val="00485E45"/>
    <w:rsid w:val="00490B09"/>
    <w:rsid w:val="004B666E"/>
    <w:rsid w:val="00553628"/>
    <w:rsid w:val="00563550"/>
    <w:rsid w:val="0058724E"/>
    <w:rsid w:val="00587AB8"/>
    <w:rsid w:val="00591048"/>
    <w:rsid w:val="00591883"/>
    <w:rsid w:val="005918B9"/>
    <w:rsid w:val="005A1F14"/>
    <w:rsid w:val="005B5F49"/>
    <w:rsid w:val="005D2B74"/>
    <w:rsid w:val="005D612D"/>
    <w:rsid w:val="00615760"/>
    <w:rsid w:val="0064104E"/>
    <w:rsid w:val="006445EF"/>
    <w:rsid w:val="00674CA8"/>
    <w:rsid w:val="00677AB0"/>
    <w:rsid w:val="006811A0"/>
    <w:rsid w:val="00694B60"/>
    <w:rsid w:val="006B5893"/>
    <w:rsid w:val="006E3856"/>
    <w:rsid w:val="006E4510"/>
    <w:rsid w:val="006F4228"/>
    <w:rsid w:val="00723EF9"/>
    <w:rsid w:val="00753071"/>
    <w:rsid w:val="00790492"/>
    <w:rsid w:val="00790E46"/>
    <w:rsid w:val="007A3A56"/>
    <w:rsid w:val="007A655A"/>
    <w:rsid w:val="007B0186"/>
    <w:rsid w:val="007C7278"/>
    <w:rsid w:val="0082478C"/>
    <w:rsid w:val="00827B22"/>
    <w:rsid w:val="00840AC5"/>
    <w:rsid w:val="008437A5"/>
    <w:rsid w:val="00846B30"/>
    <w:rsid w:val="00855471"/>
    <w:rsid w:val="00856DBE"/>
    <w:rsid w:val="00880B81"/>
    <w:rsid w:val="008816E8"/>
    <w:rsid w:val="008820E2"/>
    <w:rsid w:val="008851FD"/>
    <w:rsid w:val="00886C41"/>
    <w:rsid w:val="008932A6"/>
    <w:rsid w:val="008A1813"/>
    <w:rsid w:val="008D5CBD"/>
    <w:rsid w:val="008E210A"/>
    <w:rsid w:val="008E7969"/>
    <w:rsid w:val="008F7D51"/>
    <w:rsid w:val="00904AA6"/>
    <w:rsid w:val="00931FA7"/>
    <w:rsid w:val="00951B81"/>
    <w:rsid w:val="00961F00"/>
    <w:rsid w:val="00964CF7"/>
    <w:rsid w:val="00980854"/>
    <w:rsid w:val="0098126E"/>
    <w:rsid w:val="00987CF2"/>
    <w:rsid w:val="009A2685"/>
    <w:rsid w:val="009A491F"/>
    <w:rsid w:val="009C21C4"/>
    <w:rsid w:val="009C3EEE"/>
    <w:rsid w:val="009C6024"/>
    <w:rsid w:val="009C64D2"/>
    <w:rsid w:val="009D2024"/>
    <w:rsid w:val="009D337E"/>
    <w:rsid w:val="009F7745"/>
    <w:rsid w:val="00A06219"/>
    <w:rsid w:val="00A2123C"/>
    <w:rsid w:val="00A23D73"/>
    <w:rsid w:val="00A253A8"/>
    <w:rsid w:val="00A54837"/>
    <w:rsid w:val="00A83577"/>
    <w:rsid w:val="00A875D5"/>
    <w:rsid w:val="00A9184D"/>
    <w:rsid w:val="00AA13A2"/>
    <w:rsid w:val="00AB30A9"/>
    <w:rsid w:val="00AB4177"/>
    <w:rsid w:val="00B12005"/>
    <w:rsid w:val="00B402F2"/>
    <w:rsid w:val="00B442CD"/>
    <w:rsid w:val="00B5519B"/>
    <w:rsid w:val="00B57239"/>
    <w:rsid w:val="00B60C85"/>
    <w:rsid w:val="00B64E54"/>
    <w:rsid w:val="00BB1A51"/>
    <w:rsid w:val="00BB78FA"/>
    <w:rsid w:val="00BC4E5E"/>
    <w:rsid w:val="00C0206F"/>
    <w:rsid w:val="00C10001"/>
    <w:rsid w:val="00C24D40"/>
    <w:rsid w:val="00C40011"/>
    <w:rsid w:val="00C43643"/>
    <w:rsid w:val="00C55278"/>
    <w:rsid w:val="00C62E87"/>
    <w:rsid w:val="00C90069"/>
    <w:rsid w:val="00C9123A"/>
    <w:rsid w:val="00CE088C"/>
    <w:rsid w:val="00CF0E3D"/>
    <w:rsid w:val="00D0512A"/>
    <w:rsid w:val="00D31712"/>
    <w:rsid w:val="00D31DA0"/>
    <w:rsid w:val="00D47629"/>
    <w:rsid w:val="00D47638"/>
    <w:rsid w:val="00D61ED0"/>
    <w:rsid w:val="00D931B7"/>
    <w:rsid w:val="00DE6ADD"/>
    <w:rsid w:val="00E02414"/>
    <w:rsid w:val="00E45E05"/>
    <w:rsid w:val="00E52102"/>
    <w:rsid w:val="00E535FF"/>
    <w:rsid w:val="00E56369"/>
    <w:rsid w:val="00EC4311"/>
    <w:rsid w:val="00EE55F7"/>
    <w:rsid w:val="00F15104"/>
    <w:rsid w:val="00F259C9"/>
    <w:rsid w:val="00F70FEF"/>
    <w:rsid w:val="00F83B3D"/>
    <w:rsid w:val="00FC1988"/>
    <w:rsid w:val="00FD3281"/>
    <w:rsid w:val="06823715"/>
    <w:rsid w:val="5E8E8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24CBA"/>
  <w14:defaultImageDpi w14:val="0"/>
  <w15:docId w15:val="{A5C45366-37E8-4CA9-B38A-3ED91549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6" w:lineRule="auto"/>
    </w:pPr>
    <w:rPr>
      <w:rFonts w:ascii="Calibri" w:eastAsia="Times New Roman" w:hAnsi="Liberation Serif" w:cs="Calibri"/>
      <w:kern w:val="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3">
    <w:name w:val="Tíedtulo 3"/>
    <w:basedOn w:val="Normal"/>
    <w:uiPriority w:val="99"/>
    <w:pPr>
      <w:spacing w:before="280" w:after="280"/>
    </w:pPr>
    <w:rPr>
      <w:b/>
      <w:bCs/>
      <w:kern w:val="0"/>
      <w:sz w:val="27"/>
      <w:szCs w:val="27"/>
      <w:lang w:eastAsia="pt-BR"/>
    </w:rPr>
  </w:style>
  <w:style w:type="character" w:customStyle="1" w:styleId="Tedtulo3Char">
    <w:name w:val="Tíedtulo 3 Char"/>
    <w:basedOn w:val="Fontepargpadro"/>
    <w:uiPriority w:val="99"/>
    <w:rPr>
      <w:rFonts w:ascii="Times New Roman" w:eastAsia="Times New Roman" w:cs="Times New Roman"/>
      <w:b/>
      <w:bCs/>
      <w:sz w:val="27"/>
      <w:szCs w:val="27"/>
    </w:rPr>
  </w:style>
  <w:style w:type="character" w:customStyle="1" w:styleId="Cabee7alhoChar">
    <w:name w:val="Cabeçe7alho Char"/>
    <w:basedOn w:val="Fontepargpadro"/>
    <w:uiPriority w:val="99"/>
    <w:rPr>
      <w:rFonts w:eastAsia="Times New Roman" w:cs="Times New Roman"/>
    </w:rPr>
  </w:style>
  <w:style w:type="character" w:customStyle="1" w:styleId="Rodape9Char">
    <w:name w:val="Rodapée9 Char"/>
    <w:basedOn w:val="Fontepargpadro"/>
    <w:uiPriority w:val="99"/>
    <w:rPr>
      <w:rFonts w:eastAsia="Times New Roman" w:cs="Times New Roman"/>
    </w:rPr>
  </w:style>
  <w:style w:type="character" w:customStyle="1" w:styleId="Textodebale3oChar">
    <w:name w:val="Texto de balãe3o Char"/>
    <w:basedOn w:val="Fontepargpadro"/>
    <w:uiPriority w:val="99"/>
    <w:rPr>
      <w:rFonts w:ascii="Tahoma" w:eastAsia="Times New Roman" w:cs="Tahoma"/>
      <w:sz w:val="16"/>
      <w:szCs w:val="16"/>
    </w:rPr>
  </w:style>
  <w:style w:type="character" w:styleId="Forte">
    <w:name w:val="Strong"/>
    <w:basedOn w:val="Fontepargpadro"/>
    <w:uiPriority w:val="22"/>
    <w:qFormat/>
    <w:rPr>
      <w:rFonts w:eastAsia="Times New Roman" w:cs="Times New Roman"/>
      <w:b/>
      <w:bCs/>
    </w:rPr>
  </w:style>
  <w:style w:type="character" w:customStyle="1" w:styleId="CorpodetextoChar">
    <w:name w:val="Corpo de texto Char"/>
    <w:basedOn w:val="Fontepargpadro"/>
    <w:uiPriority w:val="99"/>
    <w:rPr>
      <w:rFonts w:eastAsia="Times New Roman" w:cs="Times New Roman"/>
    </w:rPr>
  </w:style>
  <w:style w:type="character" w:customStyle="1" w:styleId="ListLabel1">
    <w:name w:val="ListLabel 1"/>
    <w:uiPriority w:val="99"/>
    <w:rPr>
      <w:rFonts w:ascii="Segoe UI" w:eastAsia="Times New Roman"/>
      <w:b/>
    </w:rPr>
  </w:style>
  <w:style w:type="paragraph" w:customStyle="1" w:styleId="Tedtulo">
    <w:name w:val="Tíedtulo"/>
    <w:basedOn w:val="Normal"/>
    <w:next w:val="Corpodetexto"/>
    <w:uiPriority w:val="99"/>
    <w:pPr>
      <w:keepNext/>
      <w:spacing w:before="240" w:after="120"/>
    </w:pPr>
    <w:rPr>
      <w:rFonts w:ascii="Liberation Sans" w:cs="Liberation Sans"/>
      <w:kern w:val="0"/>
      <w:sz w:val="28"/>
      <w:szCs w:val="28"/>
    </w:rPr>
  </w:style>
  <w:style w:type="paragraph" w:styleId="Corpodetexto">
    <w:name w:val="Body Text"/>
    <w:basedOn w:val="Normal"/>
    <w:link w:val="CorpodetextoChar1"/>
    <w:uiPriority w:val="99"/>
    <w:pPr>
      <w:spacing w:after="120"/>
    </w:pPr>
    <w:rPr>
      <w:kern w:val="0"/>
    </w:rPr>
  </w:style>
  <w:style w:type="character" w:customStyle="1" w:styleId="CorpodetextoChar1">
    <w:name w:val="Corpo de texto Char1"/>
    <w:basedOn w:val="Fontepargpadro"/>
    <w:link w:val="Corpodetexto"/>
    <w:uiPriority w:val="99"/>
    <w:semiHidden/>
    <w:locked/>
    <w:rPr>
      <w:rFonts w:ascii="Calibri" w:eastAsia="Times New Roman" w:hAnsi="Liberation Serif" w:cs="Calibri"/>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kern w:val="0"/>
      <w:sz w:val="24"/>
      <w:szCs w:val="24"/>
    </w:rPr>
  </w:style>
  <w:style w:type="paragraph" w:customStyle="1" w:styleId="cdndice">
    <w:name w:val="Ícdndice"/>
    <w:basedOn w:val="Normal"/>
    <w:uiPriority w:val="99"/>
    <w:pPr>
      <w:suppressLineNumbers/>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Calibri" w:eastAsia="Times New Roman" w:hAnsi="Liberation Serif" w:cs="Calibri"/>
      <w:kern w:val="1"/>
      <w:lang w:eastAsia="en-US"/>
    </w:rPr>
  </w:style>
  <w:style w:type="paragraph" w:customStyle="1" w:styleId="Cabee7alho">
    <w:name w:val="Cabeçe7alho"/>
    <w:basedOn w:val="Normal"/>
    <w:uiPriority w:val="99"/>
    <w:pPr>
      <w:tabs>
        <w:tab w:val="center" w:pos="4252"/>
        <w:tab w:val="right" w:pos="8504"/>
      </w:tabs>
    </w:pPr>
    <w:rPr>
      <w:kern w:val="0"/>
    </w:rPr>
  </w:style>
  <w:style w:type="paragraph" w:customStyle="1" w:styleId="Rodape9">
    <w:name w:val="Rodapée9"/>
    <w:basedOn w:val="Normal"/>
    <w:uiPriority w:val="99"/>
    <w:pPr>
      <w:tabs>
        <w:tab w:val="center" w:pos="4252"/>
        <w:tab w:val="right" w:pos="8504"/>
      </w:tabs>
    </w:pPr>
    <w:rPr>
      <w:kern w:val="0"/>
    </w:rPr>
  </w:style>
  <w:style w:type="paragraph" w:styleId="Commarcadores">
    <w:name w:val="List Bullet"/>
    <w:basedOn w:val="Normal"/>
    <w:uiPriority w:val="99"/>
    <w:pPr>
      <w:tabs>
        <w:tab w:val="left" w:pos="720"/>
      </w:tabs>
      <w:ind w:left="360" w:hanging="360"/>
      <w:contextualSpacing/>
    </w:pPr>
    <w:rPr>
      <w:kern w:val="0"/>
    </w:rPr>
  </w:style>
  <w:style w:type="paragraph" w:styleId="Textodebalo">
    <w:name w:val="Balloon Text"/>
    <w:basedOn w:val="Normal"/>
    <w:link w:val="TextodebaloChar"/>
    <w:uiPriority w:val="99"/>
    <w:rPr>
      <w:rFonts w:ascii="Tahoma" w:cs="Tahoma"/>
      <w:kern w:val="0"/>
      <w:sz w:val="16"/>
      <w:szCs w:val="16"/>
    </w:rPr>
  </w:style>
  <w:style w:type="character" w:customStyle="1" w:styleId="TextodebaloChar">
    <w:name w:val="Texto de balão Char"/>
    <w:basedOn w:val="Fontepargpadro"/>
    <w:link w:val="Textodebalo"/>
    <w:uiPriority w:val="99"/>
    <w:semiHidden/>
    <w:locked/>
    <w:rPr>
      <w:rFonts w:ascii="Tahoma" w:hAnsi="Tahoma" w:cs="Tahoma"/>
      <w:kern w:val="1"/>
      <w:sz w:val="16"/>
      <w:szCs w:val="16"/>
      <w:lang w:val="x-none" w:eastAsia="en-US"/>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280" w:after="280"/>
    </w:pPr>
    <w:rPr>
      <w:kern w:val="0"/>
      <w:sz w:val="24"/>
      <w:szCs w:val="24"/>
      <w:lang w:eastAsia="pt-BR"/>
    </w:rPr>
  </w:style>
  <w:style w:type="paragraph" w:styleId="PargrafodaLista">
    <w:name w:val="List Paragraph"/>
    <w:basedOn w:val="Normal"/>
    <w:uiPriority w:val="99"/>
    <w:qFormat/>
    <w:pPr>
      <w:ind w:left="720"/>
      <w:contextualSpacing/>
    </w:pPr>
    <w:rPr>
      <w:kern w:val="0"/>
    </w:rPr>
  </w:style>
  <w:style w:type="paragraph" w:customStyle="1" w:styleId="Contefadodatabela">
    <w:name w:val="Conteúfado da tabela"/>
    <w:basedOn w:val="Normal"/>
    <w:uiPriority w:val="99"/>
    <w:pPr>
      <w:widowControl w:val="0"/>
      <w:suppressAutoHyphens/>
      <w:spacing w:after="120"/>
    </w:pPr>
    <w:rPr>
      <w:sz w:val="24"/>
      <w:szCs w:val="24"/>
      <w:lang w:val="nl-NL"/>
    </w:rPr>
  </w:style>
  <w:style w:type="paragraph" w:customStyle="1" w:styleId="western">
    <w:name w:val="western"/>
    <w:basedOn w:val="Normal"/>
    <w:uiPriority w:val="99"/>
    <w:pPr>
      <w:spacing w:before="280" w:after="119"/>
    </w:pPr>
    <w:rPr>
      <w:color w:val="000000"/>
      <w:kern w:val="0"/>
      <w:sz w:val="24"/>
      <w:szCs w:val="24"/>
      <w:lang w:eastAsia="pt-BR"/>
    </w:rPr>
  </w:style>
  <w:style w:type="character" w:styleId="Refdecomentrio">
    <w:name w:val="annotation reference"/>
    <w:basedOn w:val="Fontepargpadro"/>
    <w:uiPriority w:val="99"/>
    <w:rsid w:val="00E52102"/>
    <w:rPr>
      <w:rFonts w:cs="Times New Roman"/>
      <w:sz w:val="16"/>
      <w:szCs w:val="16"/>
    </w:rPr>
  </w:style>
  <w:style w:type="paragraph" w:styleId="Textodecomentrio">
    <w:name w:val="annotation text"/>
    <w:basedOn w:val="Normal"/>
    <w:link w:val="TextodecomentrioChar"/>
    <w:uiPriority w:val="99"/>
    <w:rsid w:val="00E52102"/>
    <w:rPr>
      <w:sz w:val="20"/>
      <w:szCs w:val="20"/>
    </w:rPr>
  </w:style>
  <w:style w:type="character" w:customStyle="1" w:styleId="TextodecomentrioChar">
    <w:name w:val="Texto de comentário Char"/>
    <w:basedOn w:val="Fontepargpadro"/>
    <w:link w:val="Textodecomentrio"/>
    <w:uiPriority w:val="99"/>
    <w:locked/>
    <w:rsid w:val="00E52102"/>
    <w:rPr>
      <w:rFonts w:ascii="Calibri" w:eastAsia="Times New Roman" w:hAnsi="Liberation Serif" w:cs="Calibri"/>
      <w:kern w:val="1"/>
      <w:sz w:val="20"/>
      <w:szCs w:val="20"/>
      <w:lang w:val="x-none" w:eastAsia="en-US"/>
    </w:rPr>
  </w:style>
  <w:style w:type="paragraph" w:styleId="Assuntodocomentrio">
    <w:name w:val="annotation subject"/>
    <w:basedOn w:val="Textodecomentrio"/>
    <w:next w:val="Textodecomentrio"/>
    <w:link w:val="AssuntodocomentrioChar"/>
    <w:uiPriority w:val="99"/>
    <w:rsid w:val="00E52102"/>
    <w:rPr>
      <w:b/>
      <w:bCs/>
    </w:rPr>
  </w:style>
  <w:style w:type="character" w:customStyle="1" w:styleId="AssuntodocomentrioChar">
    <w:name w:val="Assunto do comentário Char"/>
    <w:basedOn w:val="TextodecomentrioChar"/>
    <w:link w:val="Assuntodocomentrio"/>
    <w:uiPriority w:val="99"/>
    <w:locked/>
    <w:rsid w:val="00E52102"/>
    <w:rPr>
      <w:rFonts w:ascii="Calibri" w:eastAsia="Times New Roman" w:hAnsi="Liberation Serif" w:cs="Calibri"/>
      <w:b/>
      <w:bCs/>
      <w:kern w:val="1"/>
      <w:sz w:val="20"/>
      <w:szCs w:val="20"/>
      <w:lang w:val="x-none" w:eastAsia="en-US"/>
    </w:rPr>
  </w:style>
  <w:style w:type="character" w:styleId="Hyperlink">
    <w:name w:val="Hyperlink"/>
    <w:basedOn w:val="Fontepargpadro"/>
    <w:uiPriority w:val="99"/>
    <w:unhideWhenUsed/>
    <w:rsid w:val="00563550"/>
    <w:rPr>
      <w:rFonts w:cs="Times New Roman"/>
      <w:color w:val="0000FF"/>
      <w:u w:val="single"/>
    </w:rPr>
  </w:style>
  <w:style w:type="paragraph" w:styleId="Cabealho">
    <w:name w:val="header"/>
    <w:basedOn w:val="Normal"/>
    <w:link w:val="CabealhoChar"/>
    <w:uiPriority w:val="99"/>
    <w:rsid w:val="0022456B"/>
    <w:pPr>
      <w:tabs>
        <w:tab w:val="center" w:pos="4252"/>
        <w:tab w:val="right" w:pos="8504"/>
      </w:tabs>
    </w:pPr>
  </w:style>
  <w:style w:type="character" w:customStyle="1" w:styleId="CabealhoChar">
    <w:name w:val="Cabeçalho Char"/>
    <w:basedOn w:val="Fontepargpadro"/>
    <w:link w:val="Cabealho"/>
    <w:uiPriority w:val="99"/>
    <w:locked/>
    <w:rsid w:val="0022456B"/>
    <w:rPr>
      <w:rFonts w:ascii="Calibri" w:eastAsia="Times New Roman" w:hAnsi="Liberation Serif" w:cs="Calibri"/>
      <w:kern w:val="1"/>
      <w:lang w:val="x-none" w:eastAsia="en-US"/>
    </w:rPr>
  </w:style>
  <w:style w:type="paragraph" w:styleId="Rodap">
    <w:name w:val="footer"/>
    <w:basedOn w:val="Normal"/>
    <w:link w:val="RodapChar"/>
    <w:uiPriority w:val="99"/>
    <w:rsid w:val="0022456B"/>
    <w:pPr>
      <w:tabs>
        <w:tab w:val="center" w:pos="4252"/>
        <w:tab w:val="right" w:pos="8504"/>
      </w:tabs>
    </w:pPr>
  </w:style>
  <w:style w:type="character" w:customStyle="1" w:styleId="RodapChar">
    <w:name w:val="Rodapé Char"/>
    <w:basedOn w:val="Fontepargpadro"/>
    <w:link w:val="Rodap"/>
    <w:uiPriority w:val="99"/>
    <w:locked/>
    <w:rsid w:val="0022456B"/>
    <w:rPr>
      <w:rFonts w:ascii="Calibri" w:eastAsia="Times New Roman" w:hAnsi="Liberation Serif" w:cs="Calibri"/>
      <w:kern w:val="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0713">
      <w:bodyDiv w:val="1"/>
      <w:marLeft w:val="0"/>
      <w:marRight w:val="0"/>
      <w:marTop w:val="0"/>
      <w:marBottom w:val="0"/>
      <w:divBdr>
        <w:top w:val="none" w:sz="0" w:space="0" w:color="auto"/>
        <w:left w:val="none" w:sz="0" w:space="0" w:color="auto"/>
        <w:bottom w:val="none" w:sz="0" w:space="0" w:color="auto"/>
        <w:right w:val="none" w:sz="0" w:space="0" w:color="auto"/>
      </w:divBdr>
    </w:div>
    <w:div w:id="1540049502">
      <w:bodyDiv w:val="1"/>
      <w:marLeft w:val="0"/>
      <w:marRight w:val="0"/>
      <w:marTop w:val="0"/>
      <w:marBottom w:val="0"/>
      <w:divBdr>
        <w:top w:val="none" w:sz="0" w:space="0" w:color="auto"/>
        <w:left w:val="none" w:sz="0" w:space="0" w:color="auto"/>
        <w:bottom w:val="none" w:sz="0" w:space="0" w:color="auto"/>
        <w:right w:val="none" w:sz="0" w:space="0" w:color="auto"/>
      </w:divBdr>
    </w:div>
    <w:div w:id="16632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232F3AA7F6B04CBB67B2E1C7416B8A" ma:contentTypeVersion="11" ma:contentTypeDescription="Create a new document." ma:contentTypeScope="" ma:versionID="f9442fb23653951d0ab9dc5fbf4937e9">
  <xsd:schema xmlns:xsd="http://www.w3.org/2001/XMLSchema" xmlns:xs="http://www.w3.org/2001/XMLSchema" xmlns:p="http://schemas.microsoft.com/office/2006/metadata/properties" xmlns:ns3="1edf13ed-fc20-4eae-b45b-5c7ceb8ca335" xmlns:ns4="1855b252-a0df-4c16-8be8-f49007f595fd" targetNamespace="http://schemas.microsoft.com/office/2006/metadata/properties" ma:root="true" ma:fieldsID="5c3fc74c8f8ddf8c43ec868fd7f5907c" ns3:_="" ns4:_="">
    <xsd:import namespace="1edf13ed-fc20-4eae-b45b-5c7ceb8ca335"/>
    <xsd:import namespace="1855b252-a0df-4c16-8be8-f49007f595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f13ed-fc20-4eae-b45b-5c7ceb8ca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5b252-a0df-4c16-8be8-f49007f595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03C1-2B18-437D-BD07-C8FB9CB0D7AB}">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1edf13ed-fc20-4eae-b45b-5c7ceb8ca335"/>
    <ds:schemaRef ds:uri="http://schemas.microsoft.com/office/infopath/2007/PartnerControls"/>
    <ds:schemaRef ds:uri="1855b252-a0df-4c16-8be8-f49007f595fd"/>
  </ds:schemaRefs>
</ds:datastoreItem>
</file>

<file path=customXml/itemProps2.xml><?xml version="1.0" encoding="utf-8"?>
<ds:datastoreItem xmlns:ds="http://schemas.openxmlformats.org/officeDocument/2006/customXml" ds:itemID="{872F9018-FBE5-4FDE-8AC1-CF1C432AD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f13ed-fc20-4eae-b45b-5c7ceb8ca335"/>
    <ds:schemaRef ds:uri="1855b252-a0df-4c16-8be8-f49007f59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D34B4-7AB6-4F6C-9DA4-60E1E275FCE5}">
  <ds:schemaRefs>
    <ds:schemaRef ds:uri="http://schemas.microsoft.com/sharepoint/v3/contenttype/forms"/>
  </ds:schemaRefs>
</ds:datastoreItem>
</file>

<file path=customXml/itemProps4.xml><?xml version="1.0" encoding="utf-8"?>
<ds:datastoreItem xmlns:ds="http://schemas.openxmlformats.org/officeDocument/2006/customXml" ds:itemID="{433CD555-62C2-4696-AB2B-FD683CCA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2805</Words>
  <Characters>16420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Fernanda Rosa Socal</cp:lastModifiedBy>
  <cp:revision>5</cp:revision>
  <cp:lastPrinted>2015-10-22T18:27:00Z</cp:lastPrinted>
  <dcterms:created xsi:type="dcterms:W3CDTF">2019-09-26T13:47:00Z</dcterms:created>
  <dcterms:modified xsi:type="dcterms:W3CDTF">2019-12-02T12:21:00Z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0x0101009E232F3AA7F6B04CBB67B2E1C7416B8A</vt:lpwstr>
  </property>
</Properties>
</file>